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D0" w:rsidRDefault="003A0CD0">
      <w:pPr>
        <w:pStyle w:val="a3"/>
        <w:kinsoku w:val="0"/>
        <w:overflowPunct w:val="0"/>
        <w:spacing w:before="66" w:line="289" w:lineRule="exact"/>
        <w:ind w:left="1458" w:right="1763" w:firstLine="0"/>
        <w:jc w:val="center"/>
        <w:rPr>
          <w:sz w:val="26"/>
          <w:szCs w:val="26"/>
        </w:rPr>
      </w:pPr>
      <w:bookmarkStart w:id="0" w:name="Мероприятия_2021_Минобр"/>
      <w:bookmarkEnd w:id="0"/>
      <w:r>
        <w:rPr>
          <w:b/>
          <w:bCs/>
          <w:i/>
          <w:iCs/>
          <w:w w:val="105"/>
          <w:sz w:val="26"/>
          <w:szCs w:val="26"/>
        </w:rPr>
        <w:t>ПЛАН</w:t>
      </w:r>
    </w:p>
    <w:p w:rsidR="003A0CD0" w:rsidRDefault="003A0CD0">
      <w:pPr>
        <w:pStyle w:val="a3"/>
        <w:kinsoku w:val="0"/>
        <w:overflowPunct w:val="0"/>
        <w:spacing w:before="8" w:line="280" w:lineRule="exact"/>
        <w:ind w:left="1458" w:right="1764" w:firstLine="0"/>
        <w:jc w:val="center"/>
        <w:rPr>
          <w:sz w:val="26"/>
          <w:szCs w:val="26"/>
        </w:rPr>
      </w:pPr>
      <w:r>
        <w:rPr>
          <w:b/>
          <w:bCs/>
          <w:i/>
          <w:iCs/>
          <w:spacing w:val="-1"/>
          <w:w w:val="105"/>
          <w:sz w:val="26"/>
          <w:szCs w:val="26"/>
        </w:rPr>
        <w:t>пров</w:t>
      </w:r>
      <w:r>
        <w:rPr>
          <w:b/>
          <w:bCs/>
          <w:i/>
          <w:iCs/>
          <w:spacing w:val="-2"/>
          <w:w w:val="105"/>
          <w:sz w:val="26"/>
          <w:szCs w:val="26"/>
        </w:rPr>
        <w:t>еде</w:t>
      </w:r>
      <w:r>
        <w:rPr>
          <w:b/>
          <w:bCs/>
          <w:i/>
          <w:iCs/>
          <w:spacing w:val="-1"/>
          <w:w w:val="105"/>
          <w:sz w:val="26"/>
          <w:szCs w:val="26"/>
        </w:rPr>
        <w:t>ния</w:t>
      </w:r>
      <w:r>
        <w:rPr>
          <w:b/>
          <w:bCs/>
          <w:i/>
          <w:iCs/>
          <w:spacing w:val="-19"/>
          <w:w w:val="105"/>
          <w:sz w:val="26"/>
          <w:szCs w:val="26"/>
        </w:rPr>
        <w:t xml:space="preserve"> </w:t>
      </w:r>
      <w:r>
        <w:rPr>
          <w:b/>
          <w:bCs/>
          <w:i/>
          <w:iCs/>
          <w:w w:val="105"/>
          <w:sz w:val="26"/>
          <w:szCs w:val="26"/>
        </w:rPr>
        <w:t>в</w:t>
      </w:r>
      <w:r>
        <w:rPr>
          <w:b/>
          <w:bCs/>
          <w:i/>
          <w:iCs/>
          <w:spacing w:val="-16"/>
          <w:w w:val="105"/>
          <w:sz w:val="26"/>
          <w:szCs w:val="26"/>
        </w:rPr>
        <w:t xml:space="preserve"> </w:t>
      </w:r>
      <w:r>
        <w:rPr>
          <w:b/>
          <w:bCs/>
          <w:i/>
          <w:iCs/>
          <w:w w:val="105"/>
          <w:sz w:val="26"/>
          <w:szCs w:val="26"/>
        </w:rPr>
        <w:t>202</w:t>
      </w:r>
      <w:r>
        <w:rPr>
          <w:b/>
          <w:bCs/>
          <w:w w:val="105"/>
          <w:sz w:val="26"/>
          <w:szCs w:val="26"/>
        </w:rPr>
        <w:t>1</w:t>
      </w:r>
      <w:r>
        <w:rPr>
          <w:b/>
          <w:bCs/>
          <w:spacing w:val="-18"/>
          <w:w w:val="105"/>
          <w:sz w:val="26"/>
          <w:szCs w:val="26"/>
        </w:rPr>
        <w:t xml:space="preserve"> </w:t>
      </w:r>
      <w:r>
        <w:rPr>
          <w:b/>
          <w:bCs/>
          <w:i/>
          <w:iCs/>
          <w:w w:val="105"/>
          <w:sz w:val="26"/>
          <w:szCs w:val="26"/>
        </w:rPr>
        <w:t>году</w:t>
      </w:r>
      <w:r>
        <w:rPr>
          <w:b/>
          <w:bCs/>
          <w:i/>
          <w:iCs/>
          <w:spacing w:val="-18"/>
          <w:w w:val="105"/>
          <w:sz w:val="26"/>
          <w:szCs w:val="26"/>
        </w:rPr>
        <w:t xml:space="preserve"> </w:t>
      </w:r>
      <w:r>
        <w:rPr>
          <w:b/>
          <w:bCs/>
          <w:i/>
          <w:iCs/>
          <w:w w:val="105"/>
          <w:sz w:val="26"/>
          <w:szCs w:val="26"/>
        </w:rPr>
        <w:t>в</w:t>
      </w:r>
      <w:r>
        <w:rPr>
          <w:b/>
          <w:bCs/>
          <w:i/>
          <w:iCs/>
          <w:spacing w:val="-17"/>
          <w:w w:val="105"/>
          <w:sz w:val="26"/>
          <w:szCs w:val="26"/>
        </w:rPr>
        <w:t xml:space="preserve"> </w:t>
      </w:r>
      <w:r>
        <w:rPr>
          <w:b/>
          <w:bCs/>
          <w:i/>
          <w:iCs/>
          <w:w w:val="105"/>
          <w:sz w:val="26"/>
          <w:szCs w:val="26"/>
        </w:rPr>
        <w:t>учреждениях</w:t>
      </w:r>
      <w:r>
        <w:rPr>
          <w:b/>
          <w:bCs/>
          <w:i/>
          <w:iCs/>
          <w:spacing w:val="-18"/>
          <w:w w:val="105"/>
          <w:sz w:val="26"/>
          <w:szCs w:val="26"/>
        </w:rPr>
        <w:t xml:space="preserve"> </w:t>
      </w:r>
      <w:r>
        <w:rPr>
          <w:b/>
          <w:bCs/>
          <w:i/>
          <w:iCs/>
          <w:w w:val="105"/>
          <w:sz w:val="26"/>
          <w:szCs w:val="26"/>
        </w:rPr>
        <w:t>высшего</w:t>
      </w:r>
      <w:r>
        <w:rPr>
          <w:b/>
          <w:bCs/>
          <w:i/>
          <w:iCs/>
          <w:spacing w:val="-18"/>
          <w:w w:val="105"/>
          <w:sz w:val="26"/>
          <w:szCs w:val="26"/>
        </w:rPr>
        <w:t xml:space="preserve"> </w:t>
      </w:r>
      <w:r>
        <w:rPr>
          <w:b/>
          <w:bCs/>
          <w:i/>
          <w:iCs/>
          <w:w w:val="105"/>
          <w:sz w:val="26"/>
          <w:szCs w:val="26"/>
        </w:rPr>
        <w:t>образования</w:t>
      </w:r>
      <w:r>
        <w:rPr>
          <w:b/>
          <w:bCs/>
          <w:i/>
          <w:iCs/>
          <w:spacing w:val="-16"/>
          <w:w w:val="105"/>
          <w:sz w:val="26"/>
          <w:szCs w:val="26"/>
        </w:rPr>
        <w:t xml:space="preserve"> </w:t>
      </w:r>
      <w:r>
        <w:rPr>
          <w:b/>
          <w:bCs/>
          <w:i/>
          <w:iCs/>
          <w:w w:val="105"/>
          <w:sz w:val="26"/>
          <w:szCs w:val="26"/>
        </w:rPr>
        <w:t>и</w:t>
      </w:r>
      <w:r>
        <w:rPr>
          <w:b/>
          <w:bCs/>
          <w:i/>
          <w:iCs/>
          <w:spacing w:val="-18"/>
          <w:w w:val="105"/>
          <w:sz w:val="26"/>
          <w:szCs w:val="26"/>
        </w:rPr>
        <w:t xml:space="preserve"> </w:t>
      </w:r>
      <w:r>
        <w:rPr>
          <w:b/>
          <w:bCs/>
          <w:i/>
          <w:iCs/>
          <w:w w:val="105"/>
          <w:sz w:val="26"/>
          <w:szCs w:val="26"/>
        </w:rPr>
        <w:t>научных</w:t>
      </w:r>
      <w:r>
        <w:rPr>
          <w:b/>
          <w:bCs/>
          <w:i/>
          <w:iCs/>
          <w:spacing w:val="-17"/>
          <w:w w:val="105"/>
          <w:sz w:val="26"/>
          <w:szCs w:val="26"/>
        </w:rPr>
        <w:t xml:space="preserve"> </w:t>
      </w:r>
      <w:r>
        <w:rPr>
          <w:b/>
          <w:bCs/>
          <w:i/>
          <w:iCs/>
          <w:w w:val="105"/>
          <w:sz w:val="26"/>
          <w:szCs w:val="26"/>
        </w:rPr>
        <w:t>организациях,</w:t>
      </w:r>
      <w:r>
        <w:rPr>
          <w:b/>
          <w:bCs/>
          <w:i/>
          <w:iCs/>
          <w:spacing w:val="-18"/>
          <w:w w:val="105"/>
          <w:sz w:val="26"/>
          <w:szCs w:val="26"/>
        </w:rPr>
        <w:t xml:space="preserve"> </w:t>
      </w:r>
      <w:r>
        <w:rPr>
          <w:b/>
          <w:bCs/>
          <w:i/>
          <w:iCs/>
          <w:w w:val="105"/>
          <w:sz w:val="26"/>
          <w:szCs w:val="26"/>
        </w:rPr>
        <w:t>подчиненных</w:t>
      </w:r>
      <w:r>
        <w:rPr>
          <w:b/>
          <w:bCs/>
          <w:i/>
          <w:iCs/>
          <w:spacing w:val="34"/>
          <w:w w:val="99"/>
          <w:sz w:val="26"/>
          <w:szCs w:val="26"/>
        </w:rPr>
        <w:t xml:space="preserve"> </w:t>
      </w:r>
      <w:r>
        <w:rPr>
          <w:b/>
          <w:bCs/>
          <w:i/>
          <w:iCs/>
          <w:spacing w:val="-1"/>
          <w:sz w:val="26"/>
          <w:szCs w:val="26"/>
        </w:rPr>
        <w:t>Мини</w:t>
      </w:r>
      <w:r>
        <w:rPr>
          <w:b/>
          <w:bCs/>
          <w:i/>
          <w:iCs/>
          <w:spacing w:val="-2"/>
          <w:sz w:val="26"/>
          <w:szCs w:val="26"/>
        </w:rPr>
        <w:t>стерст</w:t>
      </w:r>
      <w:r>
        <w:rPr>
          <w:b/>
          <w:bCs/>
          <w:i/>
          <w:iCs/>
          <w:spacing w:val="-1"/>
          <w:sz w:val="26"/>
          <w:szCs w:val="26"/>
        </w:rPr>
        <w:t>ву</w:t>
      </w:r>
      <w:r>
        <w:rPr>
          <w:b/>
          <w:bCs/>
          <w:i/>
          <w:iCs/>
          <w:spacing w:val="12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образования</w:t>
      </w:r>
      <w:r>
        <w:rPr>
          <w:b/>
          <w:bCs/>
          <w:i/>
          <w:iCs/>
          <w:spacing w:val="14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Республики</w:t>
      </w:r>
      <w:r>
        <w:rPr>
          <w:b/>
          <w:bCs/>
          <w:i/>
          <w:iCs/>
          <w:spacing w:val="15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Беларусь,</w:t>
      </w:r>
      <w:r>
        <w:rPr>
          <w:b/>
          <w:bCs/>
          <w:i/>
          <w:iCs/>
          <w:spacing w:val="12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научных</w:t>
      </w:r>
      <w:r>
        <w:rPr>
          <w:b/>
          <w:bCs/>
          <w:i/>
          <w:iCs/>
          <w:spacing w:val="16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и</w:t>
      </w:r>
      <w:r>
        <w:rPr>
          <w:b/>
          <w:bCs/>
          <w:i/>
          <w:iCs/>
          <w:spacing w:val="12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научно</w:t>
      </w:r>
      <w:r>
        <w:rPr>
          <w:b/>
          <w:bCs/>
          <w:sz w:val="26"/>
          <w:szCs w:val="26"/>
        </w:rPr>
        <w:t>-</w:t>
      </w:r>
      <w:r>
        <w:rPr>
          <w:b/>
          <w:bCs/>
          <w:i/>
          <w:iCs/>
          <w:sz w:val="26"/>
          <w:szCs w:val="26"/>
        </w:rPr>
        <w:t>технических</w:t>
      </w:r>
      <w:r>
        <w:rPr>
          <w:b/>
          <w:bCs/>
          <w:i/>
          <w:iCs/>
          <w:spacing w:val="12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мероприятий</w:t>
      </w:r>
    </w:p>
    <w:p w:rsidR="003A0CD0" w:rsidRDefault="003A0CD0">
      <w:pPr>
        <w:pStyle w:val="a3"/>
        <w:kinsoku w:val="0"/>
        <w:overflowPunct w:val="0"/>
        <w:spacing w:before="4"/>
        <w:ind w:left="0" w:firstLine="0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6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Белорусский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10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10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Конкурс</w:t>
            </w:r>
            <w:r w:rsidRPr="0026401D">
              <w:rPr>
                <w:rFonts w:eastAsiaTheme="minorEastAsia"/>
                <w:spacing w:val="-1"/>
              </w:rPr>
              <w:t xml:space="preserve"> студенческих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стартапов «StartUpHeart»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5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4 </w:t>
            </w:r>
            <w:r w:rsidRPr="0026401D">
              <w:rPr>
                <w:rFonts w:eastAsiaTheme="minorEastAsia"/>
                <w:spacing w:val="-1"/>
              </w:rPr>
              <w:t>января</w:t>
            </w:r>
            <w:r w:rsidRPr="0026401D">
              <w:rPr>
                <w:rFonts w:eastAsiaTheme="minorEastAsia"/>
              </w:rPr>
              <w:t xml:space="preserve"> –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27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30 </w:t>
            </w: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17 222 39 96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7" w:history="1">
              <w:r w:rsidRPr="0026401D">
                <w:rPr>
                  <w:rFonts w:eastAsiaTheme="minorEastAsia"/>
                  <w:spacing w:val="-1"/>
                </w:rPr>
                <w:t>startupheart@gmail.com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</w:pP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онлайн-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«Научно-методическое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</w:rPr>
              <w:t>обеспечение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физического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воспитания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спортивной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подготовки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82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28 </w:t>
            </w:r>
            <w:r w:rsidRPr="0026401D">
              <w:rPr>
                <w:rFonts w:eastAsiaTheme="minorEastAsia"/>
                <w:spacing w:val="-1"/>
              </w:rPr>
              <w:t>января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17 209 56 33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8" w:history="1">
              <w:r w:rsidRPr="0026401D">
                <w:rPr>
                  <w:rFonts w:eastAsiaTheme="minorEastAsia"/>
                  <w:spacing w:val="-1"/>
                </w:rPr>
                <w:t>yanovich@bsu.by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V</w:t>
            </w:r>
            <w:r w:rsidRPr="0026401D">
              <w:rPr>
                <w:rFonts w:eastAsiaTheme="minorEastAsia"/>
                <w:spacing w:val="-1"/>
              </w:rPr>
              <w:t xml:space="preserve"> Республиканская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«Проблемы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лингвообразования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неязыковом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вузе»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(с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международным участием)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82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29 </w:t>
            </w:r>
            <w:r w:rsidRPr="0026401D">
              <w:rPr>
                <w:rFonts w:eastAsiaTheme="minorEastAsia"/>
                <w:spacing w:val="-1"/>
              </w:rPr>
              <w:t>января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17 209 50 55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9" w:history="1">
              <w:r w:rsidRPr="0026401D">
                <w:rPr>
                  <w:rFonts w:eastAsiaTheme="minorEastAsia"/>
                  <w:spacing w:val="-1"/>
                </w:rPr>
                <w:t>Cherenda-kafedra@bsu.by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822"/>
                <w:tab w:val="left" w:pos="3286"/>
                <w:tab w:val="left" w:pos="4928"/>
              </w:tabs>
              <w:kinsoku w:val="0"/>
              <w:overflowPunct w:val="0"/>
              <w:ind w:left="104" w:right="97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11-я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научно-практическая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факультета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отношений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БГУ</w:t>
            </w:r>
          </w:p>
          <w:p w:rsidR="003A0CD0" w:rsidRPr="0026401D" w:rsidRDefault="003A0CD0">
            <w:pPr>
              <w:pStyle w:val="TableParagraph"/>
              <w:tabs>
                <w:tab w:val="left" w:pos="2302"/>
                <w:tab w:val="left" w:pos="3858"/>
                <w:tab w:val="left" w:pos="5091"/>
              </w:tabs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«Международные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отношения: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история,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теория,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7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4 </w:t>
            </w:r>
            <w:r w:rsidRPr="0026401D">
              <w:rPr>
                <w:rFonts w:eastAsiaTheme="minorEastAsia"/>
                <w:spacing w:val="-1"/>
              </w:rPr>
              <w:t>февраля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17 209 57 52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0" w:history="1">
              <w:r w:rsidRPr="0026401D">
                <w:rPr>
                  <w:rFonts w:eastAsiaTheme="minorEastAsia"/>
                  <w:spacing w:val="-1"/>
                </w:rPr>
                <w:t>boltochko@gmail.com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VII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>Евразийский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студенческий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>форум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«Аналитическая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экономика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прогнозирование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до 2030»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15 </w:t>
            </w:r>
            <w:r w:rsidRPr="0026401D">
              <w:rPr>
                <w:rFonts w:eastAsiaTheme="minorEastAsia"/>
                <w:spacing w:val="-1"/>
              </w:rPr>
              <w:t>февраля</w:t>
            </w:r>
            <w:r w:rsidRPr="0026401D">
              <w:rPr>
                <w:rFonts w:eastAsiaTheme="minorEastAsia"/>
              </w:rPr>
              <w:t xml:space="preserve"> –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25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17 220 22 84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17 327 15 39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1" w:history="1">
              <w:r w:rsidRPr="0026401D">
                <w:rPr>
                  <w:rFonts w:eastAsiaTheme="minorEastAsia"/>
                  <w:spacing w:val="-1"/>
                </w:rPr>
                <w:t>2202284aee@gmail.com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</w:tbl>
    <w:p w:rsidR="003A0CD0" w:rsidRDefault="003A0CD0">
      <w:pPr>
        <w:sectPr w:rsidR="003A0CD0">
          <w:headerReference w:type="default" r:id="rId12"/>
          <w:pgSz w:w="16840" w:h="11910" w:orient="landscape"/>
          <w:pgMar w:top="1100" w:right="720" w:bottom="280" w:left="1020" w:header="0" w:footer="0" w:gutter="0"/>
          <w:cols w:space="720" w:equalWidth="0">
            <w:col w:w="15100"/>
          </w:cols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II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научно-методическая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«Экологическое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образование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 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устойчивое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развитие.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>Состояние, цели,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проблемы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25 –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5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17 397 97 70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3" w:history="1">
              <w:r w:rsidRPr="0026401D">
                <w:rPr>
                  <w:rFonts w:eastAsiaTheme="minorEastAsia"/>
                  <w:spacing w:val="-1"/>
                </w:rPr>
                <w:t>ecologicalkonf_isei@mail.ru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«Іван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Шамякін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пісьменнік,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акадэмік,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дзяржаўны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дзеяч»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(да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</w:rPr>
              <w:t>100-годдзя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Івана Шамякіна)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17 350 21 76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4" w:history="1">
              <w:r w:rsidRPr="0026401D">
                <w:rPr>
                  <w:rFonts w:eastAsiaTheme="minorEastAsia"/>
                  <w:spacing w:val="-1"/>
                </w:rPr>
                <w:t>kbellitikult@mail.ru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 проведения: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г. Минск</w:t>
            </w:r>
          </w:p>
        </w:tc>
      </w:tr>
      <w:tr w:rsidR="003A0CD0" w:rsidRPr="0026401D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234"/>
                <w:tab w:val="left" w:pos="1904"/>
                <w:tab w:val="left" w:pos="2372"/>
                <w:tab w:val="left" w:pos="3838"/>
                <w:tab w:val="left" w:pos="4170"/>
              </w:tabs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Круглый</w:t>
            </w:r>
            <w:r w:rsidRPr="0026401D">
              <w:rPr>
                <w:rFonts w:eastAsiaTheme="minorEastAsia"/>
                <w:spacing w:val="-1"/>
              </w:rPr>
              <w:tab/>
              <w:t>стол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</w:rPr>
              <w:tab/>
              <w:t>инновациям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w w:val="95"/>
              </w:rPr>
              <w:t>в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международных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+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375 17 209 57 73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III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«Тенденции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экономического</w:t>
            </w:r>
            <w:r w:rsidRPr="0026401D">
              <w:rPr>
                <w:rFonts w:eastAsiaTheme="minorEastAsia"/>
              </w:rPr>
              <w:t xml:space="preserve"> развития в</w:t>
            </w:r>
            <w:r w:rsidRPr="0026401D">
              <w:rPr>
                <w:rFonts w:eastAsiaTheme="minorEastAsia"/>
                <w:spacing w:val="-1"/>
              </w:rPr>
              <w:t xml:space="preserve"> XXI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веке»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9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 </w:t>
            </w: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17 222 39 96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5" w:history="1">
              <w:r w:rsidRPr="0026401D">
                <w:rPr>
                  <w:rFonts w:eastAsiaTheme="minorEastAsia"/>
                  <w:spacing w:val="-1"/>
                </w:rPr>
                <w:t>Kogan@bsu.by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 xml:space="preserve">«Журналистика </w:t>
            </w:r>
            <w:r w:rsidRPr="0026401D">
              <w:rPr>
                <w:rFonts w:eastAsiaTheme="minorEastAsia"/>
              </w:rPr>
              <w:t xml:space="preserve">– </w:t>
            </w:r>
            <w:r w:rsidRPr="0026401D">
              <w:rPr>
                <w:rFonts w:eastAsiaTheme="minorEastAsia"/>
                <w:spacing w:val="-1"/>
              </w:rPr>
              <w:t>Медиалогия</w:t>
            </w:r>
            <w:r w:rsidRPr="0026401D">
              <w:rPr>
                <w:rFonts w:eastAsiaTheme="minorEastAsia"/>
              </w:rPr>
              <w:t xml:space="preserve"> – </w:t>
            </w:r>
            <w:r w:rsidRPr="0026401D">
              <w:rPr>
                <w:rFonts w:eastAsiaTheme="minorEastAsia"/>
                <w:spacing w:val="-1"/>
              </w:rPr>
              <w:t>Наставничество:</w:t>
            </w:r>
            <w:r w:rsidRPr="0026401D">
              <w:rPr>
                <w:rFonts w:eastAsiaTheme="minorEastAsia"/>
              </w:rPr>
              <w:t xml:space="preserve"> к 100-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летию </w:t>
            </w:r>
            <w:r w:rsidRPr="0026401D">
              <w:rPr>
                <w:rFonts w:eastAsiaTheme="minorEastAsia"/>
                <w:spacing w:val="-1"/>
              </w:rPr>
              <w:t>БГУ</w:t>
            </w:r>
            <w:r w:rsidRPr="0026401D">
              <w:rPr>
                <w:rFonts w:eastAsiaTheme="minorEastAsia"/>
              </w:rPr>
              <w:t xml:space="preserve"> 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95-летию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Б.В.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Стрельцова»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9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 </w:t>
            </w: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17 259 70 25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6" w:history="1">
              <w:r w:rsidRPr="0026401D">
                <w:rPr>
                  <w:rFonts w:eastAsiaTheme="minorEastAsia"/>
                  <w:spacing w:val="-1"/>
                </w:rPr>
                <w:t>vorobyov57@gmail.com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VI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>«Мова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і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літаратура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ў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>XXI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стагоддзі: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актуальныя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аспекты даследавання»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33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12 </w:t>
            </w: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44 516 11 46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7" w:history="1">
              <w:r w:rsidRPr="0026401D">
                <w:rPr>
                  <w:rFonts w:eastAsiaTheme="minorEastAsia"/>
                  <w:spacing w:val="-1"/>
                </w:rPr>
                <w:t>zuyeva.volha@gmail.com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 xml:space="preserve">V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«Лингвистика,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лингводидактика,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лингвокультурология:</w:t>
            </w:r>
            <w:r w:rsidRPr="0026401D">
              <w:rPr>
                <w:rFonts w:eastAsiaTheme="minorEastAsia"/>
                <w:spacing w:val="7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актуальные вопросы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 развития»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18 – 19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8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29 141 41 22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8" w:history="1">
              <w:r w:rsidRPr="0026401D">
                <w:rPr>
                  <w:rFonts w:eastAsiaTheme="minorEastAsia"/>
                  <w:spacing w:val="-1"/>
                </w:rPr>
                <w:t>proleska.80@mail.ru</w:t>
              </w:r>
            </w:hyperlink>
          </w:p>
        </w:tc>
      </w:tr>
    </w:tbl>
    <w:p w:rsidR="003A0CD0" w:rsidRDefault="003A0CD0">
      <w:pPr>
        <w:sectPr w:rsidR="003A0CD0">
          <w:headerReference w:type="default" r:id="rId19"/>
          <w:pgSz w:w="16840" w:h="11910" w:orient="landscape"/>
          <w:pgMar w:top="940" w:right="720" w:bottom="280" w:left="1020" w:header="734" w:footer="0" w:gutter="0"/>
          <w:pgNumType w:start="2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«Рыжскі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</w:rPr>
              <w:t>мірны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дагавор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>у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>лёсе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</w:rPr>
              <w:t>народаў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Цэнтральнай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і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>Ўсходняй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Еўропы»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3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19 </w:t>
            </w: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17 327 63 71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59"/>
              </w:rPr>
              <w:t xml:space="preserve"> </w:t>
            </w:r>
            <w:hyperlink r:id="rId20" w:history="1">
              <w:r w:rsidRPr="0026401D">
                <w:rPr>
                  <w:rFonts w:eastAsiaTheme="minorEastAsia"/>
                  <w:spacing w:val="-1"/>
                </w:rPr>
                <w:t>modernhistbel@gmail.com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«Гісторыка-прававая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навука: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спадчына,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стан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>і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перспектывы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(да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дня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нараджэння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прафесара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Іосіфа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Аляксандравіча Юхо)»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19 – 20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8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17 209 55 62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1" w:history="1">
              <w:r w:rsidRPr="0026401D">
                <w:rPr>
                  <w:rFonts w:eastAsiaTheme="minorEastAsia"/>
                  <w:spacing w:val="-1"/>
                </w:rPr>
                <w:t>theory-law@bsu.by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 проведения: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г. 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«Аксиология</w:t>
            </w:r>
            <w:r w:rsidRPr="0026401D">
              <w:rPr>
                <w:rFonts w:eastAsiaTheme="minorEastAsia"/>
                <w:spacing w:val="-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филологического</w:t>
            </w:r>
            <w:r w:rsidRPr="0026401D">
              <w:rPr>
                <w:rFonts w:eastAsiaTheme="minorEastAsia"/>
                <w:spacing w:val="-5"/>
              </w:rPr>
              <w:t xml:space="preserve"> </w:t>
            </w:r>
            <w:r w:rsidRPr="0026401D">
              <w:rPr>
                <w:rFonts w:eastAsiaTheme="minorEastAsia"/>
              </w:rPr>
              <w:t>образования</w:t>
            </w:r>
            <w:r w:rsidRPr="0026401D">
              <w:rPr>
                <w:rFonts w:eastAsiaTheme="minorEastAsia"/>
                <w:spacing w:val="-5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контексте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подготовки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педагога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будущего»,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посвященная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85-летию</w:t>
            </w:r>
            <w:r w:rsidRPr="0026401D">
              <w:rPr>
                <w:rFonts w:eastAsiaTheme="minorEastAsia"/>
                <w:spacing w:val="8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</w:t>
            </w:r>
            <w:r w:rsidRPr="0026401D">
              <w:rPr>
                <w:rFonts w:eastAsiaTheme="minorEastAsia"/>
              </w:rPr>
              <w:t xml:space="preserve"> дня рождения </w:t>
            </w:r>
            <w:r w:rsidRPr="0026401D">
              <w:rPr>
                <w:rFonts w:eastAsiaTheme="minorEastAsia"/>
                <w:spacing w:val="-1"/>
              </w:rPr>
              <w:t>профессора Л.А.</w:t>
            </w:r>
            <w:r w:rsidRPr="0026401D">
              <w:rPr>
                <w:rFonts w:eastAsiaTheme="minorEastAsia"/>
              </w:rPr>
              <w:t xml:space="preserve"> Муриной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22 – 23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8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17 222 33 65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2" w:history="1">
              <w:r w:rsidRPr="0026401D">
                <w:rPr>
                  <w:rFonts w:eastAsiaTheme="minorEastAsia"/>
                  <w:spacing w:val="-1"/>
                </w:rPr>
                <w:t>ritorika@bsu.by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«Развитие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географических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исследований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XX-XXI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вв.»,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посвященная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100-летию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БГУ,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60-летию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кафедры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физической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географии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2"/>
              </w:rPr>
              <w:t>мира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образовательных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технологий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100-летию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</w:rPr>
              <w:t>дня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 xml:space="preserve">рождения </w:t>
            </w:r>
            <w:r w:rsidRPr="0026401D">
              <w:rPr>
                <w:rFonts w:eastAsiaTheme="minorEastAsia"/>
                <w:spacing w:val="-1"/>
              </w:rPr>
              <w:t>профессора О.Ф.</w:t>
            </w:r>
            <w:r w:rsidRPr="0026401D">
              <w:rPr>
                <w:rFonts w:eastAsiaTheme="minorEastAsia"/>
              </w:rPr>
              <w:t xml:space="preserve"> Якушко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23 –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48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17 209 53 21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3" w:history="1">
              <w:r w:rsidRPr="0026401D">
                <w:rPr>
                  <w:rFonts w:eastAsiaTheme="minorEastAsia"/>
                  <w:spacing w:val="-1"/>
                </w:rPr>
                <w:t>ozihydromet@yandex.ru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III 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</w:rPr>
              <w:t>теории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практики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таможенного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дела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условиях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международной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интеграции»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33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24 </w:t>
            </w: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17 209 57 52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24" w:history="1">
              <w:r w:rsidRPr="00B6285F">
                <w:rPr>
                  <w:rFonts w:eastAsiaTheme="minorEastAsia"/>
                  <w:spacing w:val="-1"/>
                  <w:lang w:val="en-US"/>
                </w:rPr>
                <w:t>mytnica@bsu.by,</w:t>
              </w:r>
            </w:hyperlink>
            <w:r w:rsidRPr="00B6285F">
              <w:rPr>
                <w:rFonts w:eastAsiaTheme="minorEastAsia"/>
                <w:lang w:val="en-US"/>
              </w:rPr>
              <w:t xml:space="preserve"> </w:t>
            </w:r>
            <w:hyperlink r:id="rId25" w:history="1">
              <w:r w:rsidRPr="00B6285F">
                <w:rPr>
                  <w:rFonts w:eastAsiaTheme="minorEastAsia"/>
                  <w:spacing w:val="-1"/>
                  <w:lang w:val="en-US"/>
                </w:rPr>
                <w:t>yastreb@bsu.by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«Дипломатия </w:t>
            </w:r>
            <w:r w:rsidRPr="0026401D">
              <w:rPr>
                <w:rFonts w:eastAsiaTheme="minorEastAsia"/>
                <w:spacing w:val="-1"/>
              </w:rPr>
              <w:t>Беларуси:</w:t>
            </w:r>
            <w:r w:rsidRPr="0026401D">
              <w:rPr>
                <w:rFonts w:eastAsiaTheme="minorEastAsia"/>
              </w:rPr>
              <w:t xml:space="preserve"> прошлое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настоящее»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3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25 </w:t>
            </w: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17 209 57 68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6" w:history="1">
              <w:r w:rsidRPr="0026401D">
                <w:rPr>
                  <w:rFonts w:eastAsiaTheme="minorEastAsia"/>
                  <w:spacing w:val="-1"/>
                </w:rPr>
                <w:t>lazorkina@tut.by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IV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964"/>
                <w:tab w:val="left" w:pos="2998"/>
                <w:tab w:val="left" w:pos="4522"/>
              </w:tabs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«Иностранные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языки: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инновации,</w:t>
            </w:r>
            <w:r w:rsidRPr="0026401D">
              <w:rPr>
                <w:rFonts w:eastAsiaTheme="minorEastAsia"/>
                <w:spacing w:val="-1"/>
              </w:rPr>
              <w:tab/>
              <w:t>перспективы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исследования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преподавания»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25 –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8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29 878 79 77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7" w:history="1">
              <w:r w:rsidRPr="0026401D">
                <w:rPr>
                  <w:rFonts w:eastAsiaTheme="minorEastAsia"/>
                  <w:spacing w:val="-1"/>
                </w:rPr>
                <w:t>deutsch@bsu.by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«Бизнес. </w:t>
            </w:r>
            <w:r w:rsidRPr="0026401D">
              <w:rPr>
                <w:rFonts w:eastAsiaTheme="minorEastAsia"/>
                <w:spacing w:val="-1"/>
              </w:rPr>
              <w:t>Образование.</w:t>
            </w:r>
            <w:r w:rsidRPr="0026401D">
              <w:rPr>
                <w:rFonts w:eastAsiaTheme="minorEastAsia"/>
              </w:rPr>
              <w:t xml:space="preserve"> Экономика»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 – 2 </w:t>
            </w: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17 306 00 17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17 203 53 99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3786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28" w:history="1">
              <w:r w:rsidRPr="00B6285F">
                <w:rPr>
                  <w:rFonts w:eastAsiaTheme="minorEastAsia"/>
                  <w:spacing w:val="-1"/>
                  <w:lang w:val="en-US"/>
                </w:rPr>
                <w:t>mankevichvv@bsu.by</w:t>
              </w:r>
            </w:hyperlink>
            <w:r w:rsidRPr="00B6285F">
              <w:rPr>
                <w:rFonts w:eastAsiaTheme="minorEastAsia"/>
                <w:spacing w:val="31"/>
                <w:lang w:val="en-US"/>
              </w:rPr>
              <w:t xml:space="preserve"> </w:t>
            </w:r>
            <w:hyperlink r:id="rId29" w:history="1">
              <w:r w:rsidRPr="00B6285F">
                <w:rPr>
                  <w:rFonts w:eastAsiaTheme="minorEastAsia"/>
                  <w:spacing w:val="-1"/>
                  <w:lang w:val="en-US"/>
                </w:rPr>
                <w:t>SBBSU_conf@sbmt.by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 проведения: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г. 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704"/>
                <w:tab w:val="left" w:pos="1882"/>
                <w:tab w:val="left" w:pos="4986"/>
              </w:tabs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VI</w:t>
            </w:r>
            <w:r w:rsidRPr="0026401D">
              <w:rPr>
                <w:rFonts w:eastAsiaTheme="minorEastAsia"/>
              </w:rPr>
              <w:tab/>
              <w:t>конкурс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финансово-экономических</w:t>
            </w:r>
            <w:r w:rsidRPr="0026401D">
              <w:rPr>
                <w:rFonts w:eastAsiaTheme="minorEastAsia"/>
                <w:spacing w:val="-1"/>
              </w:rPr>
              <w:tab/>
              <w:t>стартап-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>проектов</w:t>
            </w:r>
            <w:r w:rsidRPr="0026401D">
              <w:rPr>
                <w:rFonts w:eastAsiaTheme="minorEastAsia"/>
                <w:spacing w:val="-1"/>
              </w:rPr>
              <w:t xml:space="preserve"> «Бизнес-идея»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 </w:t>
            </w:r>
            <w:r w:rsidRPr="0026401D">
              <w:rPr>
                <w:rFonts w:eastAsiaTheme="minorEastAsia"/>
                <w:spacing w:val="-1"/>
              </w:rPr>
              <w:t>апреля</w:t>
            </w:r>
            <w:r w:rsidRPr="0026401D">
              <w:rPr>
                <w:rFonts w:eastAsiaTheme="minorEastAsia"/>
              </w:rPr>
              <w:t xml:space="preserve"> – 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6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17 327 15 39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Email:</w:t>
            </w:r>
            <w:hyperlink r:id="rId30" w:history="1">
              <w:r w:rsidRPr="0026401D">
                <w:rPr>
                  <w:rFonts w:eastAsiaTheme="minorEastAsia"/>
                  <w:spacing w:val="-1"/>
                </w:rPr>
                <w:t>bankeconomy2014@gmail.com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VI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2211"/>
                <w:tab w:val="left" w:pos="3651"/>
                <w:tab w:val="left" w:pos="4232"/>
              </w:tabs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«Национальные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культуры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w w:val="95"/>
              </w:rPr>
              <w:t>в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межкультурной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</w:rPr>
              <w:t>коммуникации»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8 – 9 </w:t>
            </w: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6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17 209 58 94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1" w:history="1">
              <w:r w:rsidRPr="0026401D">
                <w:rPr>
                  <w:rFonts w:eastAsiaTheme="minorEastAsia"/>
                  <w:spacing w:val="-1"/>
                </w:rPr>
                <w:t>Elina-rain@mail.ru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778"/>
                <w:tab w:val="left" w:pos="2648"/>
                <w:tab w:val="left" w:pos="4258"/>
              </w:tabs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9-ая</w:t>
            </w:r>
            <w:r w:rsidRPr="0026401D">
              <w:rPr>
                <w:rFonts w:eastAsiaTheme="minorEastAsia"/>
                <w:spacing w:val="-1"/>
              </w:rPr>
              <w:tab/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  <w:r w:rsidRPr="0026401D">
              <w:rPr>
                <w:rFonts w:eastAsiaTheme="minorEastAsia"/>
                <w:spacing w:val="-1"/>
              </w:rPr>
              <w:tab/>
              <w:t>«Cвиридовские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</w:rPr>
              <w:t>чтения»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 – 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6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17 226 47 02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2" w:history="1">
              <w:r w:rsidRPr="0026401D">
                <w:rPr>
                  <w:rFonts w:eastAsiaTheme="minorEastAsia"/>
                  <w:spacing w:val="-1"/>
                </w:rPr>
                <w:t>vrublevskaya.olga@gmail.com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C8546D">
        <w:trPr>
          <w:trHeight w:hRule="exact" w:val="16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X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конкурс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русскому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языку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для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>иностранных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обучающихся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вузах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14 – 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17 209 57 44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17 209 57 76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419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33" w:history="1">
              <w:r w:rsidRPr="00B6285F">
                <w:rPr>
                  <w:rFonts w:eastAsiaTheme="minorEastAsia"/>
                  <w:spacing w:val="-1"/>
                  <w:lang w:val="en-US"/>
                </w:rPr>
                <w:t>RKI@bsu.by</w:t>
              </w:r>
            </w:hyperlink>
            <w:r w:rsidRPr="00B6285F">
              <w:rPr>
                <w:rFonts w:eastAsiaTheme="minorEastAsia"/>
                <w:spacing w:val="25"/>
                <w:lang w:val="en-US"/>
              </w:rPr>
              <w:t xml:space="preserve"> </w:t>
            </w:r>
            <w:hyperlink r:id="rId34" w:history="1">
              <w:r w:rsidRPr="00B6285F">
                <w:rPr>
                  <w:rFonts w:eastAsiaTheme="minorEastAsia"/>
                  <w:spacing w:val="-1"/>
                  <w:lang w:val="en-US"/>
                </w:rPr>
                <w:t>victoriya-chupik@mail.ru</w:t>
              </w:r>
            </w:hyperlink>
          </w:p>
        </w:tc>
      </w:tr>
    </w:tbl>
    <w:p w:rsidR="003A0CD0" w:rsidRPr="00B6285F" w:rsidRDefault="003A0CD0">
      <w:pPr>
        <w:rPr>
          <w:lang w:val="en-US"/>
        </w:rPr>
        <w:sectPr w:rsidR="003A0CD0" w:rsidRPr="00B6285F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Pr="00B6285F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  <w:lang w:val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210"/>
                <w:tab w:val="left" w:pos="3666"/>
              </w:tabs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VIII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</w:rPr>
              <w:t>«Геоинформационные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системы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>военного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назначения </w:t>
            </w:r>
            <w:r w:rsidRPr="0026401D">
              <w:rPr>
                <w:rFonts w:eastAsiaTheme="minorEastAsia"/>
                <w:spacing w:val="-1"/>
              </w:rPr>
              <w:t>(теория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практика применения)»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7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15 </w:t>
            </w: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17 209 52 88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5" w:history="1">
              <w:r w:rsidRPr="0026401D">
                <w:rPr>
                  <w:rFonts w:eastAsiaTheme="minorEastAsia"/>
                  <w:spacing w:val="-1"/>
                </w:rPr>
                <w:t>mil_dep@bsu.by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III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круглый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стол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преподавателей,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</w:rPr>
              <w:t>аспирантов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«Основные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тенденции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развития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7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15 </w:t>
            </w: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6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17 220 22 84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63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6" w:history="1">
              <w:r w:rsidRPr="0026401D">
                <w:rPr>
                  <w:rFonts w:eastAsiaTheme="minorEastAsia"/>
                  <w:spacing w:val="-1"/>
                </w:rPr>
                <w:t>ale9088@yandex.ru</w:t>
              </w:r>
            </w:hyperlink>
            <w:r w:rsidRPr="0026401D">
              <w:rPr>
                <w:rFonts w:eastAsiaTheme="minorEastAsia"/>
                <w:spacing w:val="22"/>
              </w:rPr>
              <w:t xml:space="preserve"> </w:t>
            </w:r>
            <w:hyperlink r:id="rId37" w:history="1">
              <w:r w:rsidRPr="0026401D">
                <w:rPr>
                  <w:rFonts w:eastAsiaTheme="minorEastAsia"/>
                  <w:spacing w:val="-1"/>
                </w:rPr>
                <w:t>c.gospodarik@gmail.com</w:t>
              </w:r>
            </w:hyperlink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 xml:space="preserve">V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-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</w:rPr>
              <w:t>дизайна</w:t>
            </w:r>
            <w:r w:rsidRPr="0026401D">
              <w:rPr>
                <w:rFonts w:eastAsiaTheme="minorEastAsia"/>
                <w:spacing w:val="-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дизайн-образования»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15 – 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33 634 28 24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17 209 59 10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3674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38" w:history="1">
              <w:r w:rsidRPr="00B6285F">
                <w:rPr>
                  <w:rFonts w:eastAsiaTheme="minorEastAsia"/>
                  <w:spacing w:val="-1"/>
                  <w:lang w:val="en-US"/>
                </w:rPr>
                <w:t>Varabyova.67@mail.ru</w:t>
              </w:r>
            </w:hyperlink>
            <w:r w:rsidRPr="00B6285F">
              <w:rPr>
                <w:rFonts w:eastAsiaTheme="minorEastAsia"/>
                <w:spacing w:val="30"/>
                <w:lang w:val="en-US"/>
              </w:rPr>
              <w:t xml:space="preserve"> </w:t>
            </w:r>
            <w:hyperlink r:id="rId39" w:history="1">
              <w:r w:rsidRPr="00B6285F">
                <w:rPr>
                  <w:rFonts w:eastAsiaTheme="minorEastAsia"/>
                  <w:spacing w:val="-1"/>
                  <w:lang w:val="en-US"/>
                </w:rPr>
                <w:t>kaf.design@mail.ru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>с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международным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участием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</w:rPr>
              <w:t>«Природные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синтетические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</w:rPr>
              <w:t>полимеры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медицинского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технического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назначения»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21 – 23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0" w:history="1">
              <w:r w:rsidRPr="0026401D">
                <w:rPr>
                  <w:rFonts w:eastAsiaTheme="minorEastAsia"/>
                  <w:spacing w:val="-1"/>
                </w:rPr>
                <w:t>bychkovsky@tut.by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1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V</w:t>
            </w:r>
            <w:r w:rsidRPr="0026401D">
              <w:rPr>
                <w:rFonts w:eastAsiaTheme="minorEastAsia"/>
                <w:spacing w:val="-1"/>
              </w:rPr>
              <w:t xml:space="preserve"> Республиканская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«Международная</w:t>
            </w:r>
            <w:r w:rsidRPr="0026401D">
              <w:rPr>
                <w:rFonts w:eastAsiaTheme="minorEastAsia"/>
              </w:rPr>
              <w:t xml:space="preserve"> логистика: </w:t>
            </w:r>
            <w:r w:rsidRPr="0026401D">
              <w:rPr>
                <w:rFonts w:eastAsiaTheme="minorEastAsia"/>
                <w:spacing w:val="-1"/>
              </w:rPr>
              <w:t xml:space="preserve">проблемы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7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29 </w:t>
            </w: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Факультет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отношений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407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1" w:history="1">
              <w:r w:rsidRPr="0026401D">
                <w:rPr>
                  <w:rFonts w:eastAsiaTheme="minorEastAsia"/>
                  <w:spacing w:val="-1"/>
                </w:rPr>
                <w:t>kudrashou@bsu.by</w:t>
              </w:r>
            </w:hyperlink>
            <w:r w:rsidRPr="0026401D">
              <w:rPr>
                <w:rFonts w:eastAsiaTheme="minorEastAsia"/>
                <w:spacing w:val="28"/>
              </w:rPr>
              <w:t xml:space="preserve"> </w:t>
            </w:r>
            <w:hyperlink r:id="rId42" w:history="1">
              <w:r w:rsidRPr="0026401D">
                <w:rPr>
                  <w:rFonts w:eastAsiaTheme="minorEastAsia"/>
                  <w:spacing w:val="-1"/>
                </w:rPr>
                <w:t>cygnetnika86@mail.ru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3003"/>
                <w:tab w:val="left" w:pos="3495"/>
              </w:tabs>
              <w:kinsoku w:val="0"/>
              <w:overflowPunct w:val="0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«Веб-программирование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Интернет-технологии»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(WebConf2021)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17 209 53 61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3" w:history="1">
              <w:r w:rsidRPr="0026401D">
                <w:rPr>
                  <w:rFonts w:eastAsiaTheme="minorEastAsia"/>
                  <w:spacing w:val="-1"/>
                </w:rPr>
                <w:t>chmp@bsu.by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6-я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866"/>
                <w:tab w:val="left" w:pos="3248"/>
                <w:tab w:val="left" w:pos="4393"/>
              </w:tabs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«Прикладные</w:t>
            </w:r>
            <w:r w:rsidRPr="0026401D">
              <w:rPr>
                <w:rFonts w:eastAsiaTheme="minorEastAsia"/>
                <w:spacing w:val="-1"/>
              </w:rPr>
              <w:tab/>
              <w:t>проблемы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оптики,</w:t>
            </w:r>
            <w:r w:rsidRPr="0026401D">
              <w:rPr>
                <w:rFonts w:eastAsiaTheme="minorEastAsia"/>
              </w:rPr>
              <w:tab/>
              <w:t>информатики,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радиофизики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физики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конденсированного</w:t>
            </w:r>
            <w:r w:rsidRPr="0026401D">
              <w:rPr>
                <w:rFonts w:eastAsiaTheme="minorEastAsia"/>
              </w:rPr>
              <w:t xml:space="preserve"> состояния»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17 212 50 00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4" w:history="1">
              <w:r w:rsidRPr="0026401D">
                <w:rPr>
                  <w:rFonts w:eastAsiaTheme="minorEastAsia"/>
                  <w:spacing w:val="-1"/>
                </w:rPr>
                <w:t>papechyts@bsu.by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326"/>
                <w:tab w:val="left" w:pos="4993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научно-методический</w:t>
            </w:r>
            <w:r w:rsidRPr="0026401D">
              <w:rPr>
                <w:rFonts w:eastAsiaTheme="minorEastAsia"/>
                <w:spacing w:val="-1"/>
              </w:rPr>
              <w:tab/>
              <w:t>семинар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практического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 xml:space="preserve">обучения  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военных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учебных</w:t>
            </w:r>
            <w:r w:rsidRPr="0026401D">
              <w:rPr>
                <w:rFonts w:eastAsiaTheme="minorEastAsia"/>
              </w:rPr>
              <w:t xml:space="preserve"> заведениях»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29 770 63 40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5" w:history="1">
              <w:r w:rsidRPr="0026401D">
                <w:rPr>
                  <w:rFonts w:eastAsiaTheme="minorEastAsia"/>
                  <w:spacing w:val="-1"/>
                </w:rPr>
                <w:t>bsu@mod.mil.by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III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изучения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сохранения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фито-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>микобиоты»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Биологический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факультет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17 209 58 54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6" w:history="1">
              <w:r w:rsidRPr="0026401D">
                <w:rPr>
                  <w:rFonts w:eastAsiaTheme="minorEastAsia"/>
                  <w:spacing w:val="-1"/>
                </w:rPr>
                <w:t>Tikhomirov_V_N@list.ru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3"/>
                <w:tab w:val="left" w:pos="4489"/>
              </w:tabs>
              <w:kinsoku w:val="0"/>
              <w:overflowPunct w:val="0"/>
              <w:ind w:left="104" w:right="10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студенческая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</w:rPr>
              <w:t xml:space="preserve"> «Урок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 xml:space="preserve">ценою </w:t>
            </w:r>
            <w:r w:rsidRPr="0026401D">
              <w:rPr>
                <w:rFonts w:eastAsiaTheme="minorEastAsia"/>
                <w:spacing w:val="-1"/>
              </w:rPr>
              <w:t>судеб»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17 379 30 18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7" w:history="1">
              <w:r w:rsidRPr="0026401D">
                <w:rPr>
                  <w:rFonts w:eastAsiaTheme="minorEastAsia"/>
                  <w:spacing w:val="-1"/>
                </w:rPr>
                <w:t>mil_dep@bsu.by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«Пути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>повышения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качества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практической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составляющей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подготовки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военных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специалистов»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17 209 52 89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8" w:history="1">
              <w:r w:rsidRPr="0026401D">
                <w:rPr>
                  <w:rFonts w:eastAsiaTheme="minorEastAsia"/>
                  <w:spacing w:val="-1"/>
                </w:rPr>
                <w:t>mil_dep@bsu.by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XV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междисциплинарный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>научно-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теоретический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аспирантов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>«Инновационные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>стратегии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социальной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философии»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32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5 – 6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17 259 70 54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9" w:history="1">
              <w:r w:rsidRPr="0026401D">
                <w:rPr>
                  <w:rFonts w:eastAsiaTheme="minorEastAsia"/>
                  <w:spacing w:val="-1"/>
                </w:rPr>
                <w:t>kafedra628@gmail.com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VI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«Экология 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защита</w:t>
            </w:r>
            <w:r w:rsidRPr="0026401D">
              <w:rPr>
                <w:rFonts w:eastAsiaTheme="minorEastAsia"/>
                <w:spacing w:val="-1"/>
              </w:rPr>
              <w:t xml:space="preserve"> окружающей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среды»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50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6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17 209 59 85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0" w:history="1">
              <w:r w:rsidRPr="0026401D">
                <w:rPr>
                  <w:rFonts w:eastAsiaTheme="minorEastAsia"/>
                  <w:spacing w:val="-1"/>
                </w:rPr>
                <w:t>mil_dep@bsu.by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10"/>
                <w:tab w:val="left" w:pos="3176"/>
                <w:tab w:val="left" w:pos="4777"/>
              </w:tabs>
              <w:kinsoku w:val="0"/>
              <w:overflowPunct w:val="0"/>
              <w:ind w:left="104" w:right="9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«Романия: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языковое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культурное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наследие </w:t>
            </w:r>
            <w:r w:rsidRPr="0026401D">
              <w:rPr>
                <w:rFonts w:eastAsiaTheme="minorEastAsia"/>
              </w:rPr>
              <w:t>– 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0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10 – 11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17 364 89 69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1" w:history="1">
              <w:r w:rsidRPr="0026401D">
                <w:rPr>
                  <w:rFonts w:eastAsiaTheme="minorEastAsia"/>
                  <w:spacing w:val="-1"/>
                </w:rPr>
                <w:t>romanlang46@gmail.com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78-я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</w:rPr>
              <w:t xml:space="preserve"> конференция </w:t>
            </w:r>
            <w:r w:rsidRPr="0026401D">
              <w:rPr>
                <w:rFonts w:eastAsiaTheme="minorEastAsia"/>
                <w:spacing w:val="-1"/>
              </w:rPr>
              <w:t>студентов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аспирантов</w:t>
            </w:r>
            <w:r w:rsidRPr="0026401D">
              <w:rPr>
                <w:rFonts w:eastAsiaTheme="minorEastAsia"/>
                <w:spacing w:val="-1"/>
              </w:rPr>
              <w:t xml:space="preserve"> БГУ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0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10 – 21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17 209 51 69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2" w:history="1">
              <w:r w:rsidRPr="0026401D">
                <w:rPr>
                  <w:rFonts w:eastAsiaTheme="minorEastAsia"/>
                  <w:spacing w:val="-1"/>
                </w:rPr>
                <w:t>KuharenkAA@bsu.by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261"/>
                <w:tab w:val="left" w:pos="3666"/>
              </w:tabs>
              <w:kinsoku w:val="0"/>
              <w:overflowPunct w:val="0"/>
              <w:ind w:left="104" w:right="9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XXI</w:t>
            </w:r>
            <w:r w:rsidRPr="0026401D">
              <w:rPr>
                <w:rFonts w:eastAsiaTheme="minorEastAsia"/>
              </w:rPr>
              <w:tab/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«Менеджмент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вузовских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библиотек»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0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19 – 20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17 209 50 37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3" w:history="1">
              <w:r w:rsidRPr="0026401D">
                <w:rPr>
                  <w:rFonts w:eastAsiaTheme="minorEastAsia"/>
                  <w:spacing w:val="-1"/>
                </w:rPr>
                <w:t>nmo@bsu.by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круглый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стол</w:t>
            </w:r>
          </w:p>
          <w:p w:rsidR="003A0CD0" w:rsidRPr="0026401D" w:rsidRDefault="003A0CD0">
            <w:pPr>
              <w:pStyle w:val="TableParagraph"/>
              <w:tabs>
                <w:tab w:val="left" w:pos="3046"/>
                <w:tab w:val="left" w:pos="4803"/>
              </w:tabs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«Теоретико-прикладные</w:t>
            </w:r>
            <w:r w:rsidRPr="0026401D">
              <w:rPr>
                <w:rFonts w:eastAsiaTheme="minorEastAsia"/>
                <w:spacing w:val="-1"/>
              </w:rPr>
              <w:tab/>
              <w:t>перспективы</w:t>
            </w:r>
            <w:r w:rsidRPr="0026401D">
              <w:rPr>
                <w:rFonts w:eastAsiaTheme="minorEastAsia"/>
                <w:spacing w:val="-1"/>
              </w:rPr>
              <w:tab/>
              <w:t>правового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обеспечения </w:t>
            </w:r>
            <w:r w:rsidRPr="0026401D">
              <w:rPr>
                <w:rFonts w:eastAsiaTheme="minorEastAsia"/>
              </w:rPr>
              <w:t xml:space="preserve">развития </w:t>
            </w:r>
            <w:r w:rsidRPr="0026401D">
              <w:rPr>
                <w:rFonts w:eastAsiaTheme="minorEastAsia"/>
                <w:spacing w:val="-1"/>
              </w:rPr>
              <w:t>экономики»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4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20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17 209 55 73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54" w:history="1">
              <w:r w:rsidRPr="00B6285F">
                <w:rPr>
                  <w:rFonts w:eastAsiaTheme="minorEastAsia"/>
                  <w:spacing w:val="-1"/>
                  <w:lang w:val="en-US"/>
                </w:rPr>
                <w:t>volhakun@mail.ru,</w:t>
              </w:r>
            </w:hyperlink>
            <w:r w:rsidRPr="00B6285F">
              <w:rPr>
                <w:rFonts w:eastAsiaTheme="minorEastAsia"/>
                <w:lang w:val="en-US"/>
              </w:rPr>
              <w:t xml:space="preserve"> </w:t>
            </w:r>
            <w:hyperlink r:id="rId55" w:history="1">
              <w:r w:rsidRPr="00B6285F">
                <w:rPr>
                  <w:rFonts w:eastAsiaTheme="minorEastAsia"/>
                  <w:spacing w:val="-1"/>
                  <w:lang w:val="en-US"/>
                </w:rPr>
                <w:t>kate.ulianova@gmail.com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114"/>
                <w:tab w:val="left" w:pos="3198"/>
                <w:tab w:val="left" w:pos="4494"/>
              </w:tabs>
              <w:kinsoku w:val="0"/>
              <w:overflowPunct w:val="0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21-ая</w:t>
            </w:r>
            <w:r w:rsidRPr="0026401D">
              <w:rPr>
                <w:rFonts w:eastAsiaTheme="minorEastAsia"/>
                <w:spacing w:val="-1"/>
              </w:rPr>
              <w:tab/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810"/>
                <w:tab w:val="left" w:pos="2794"/>
                <w:tab w:val="left" w:pos="3558"/>
                <w:tab w:val="left" w:pos="4354"/>
              </w:tabs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«Сахаровские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чтения</w:t>
            </w:r>
            <w:r w:rsidRPr="0026401D">
              <w:rPr>
                <w:rFonts w:eastAsiaTheme="minorEastAsia"/>
              </w:rPr>
              <w:tab/>
              <w:t>2021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года:</w:t>
            </w:r>
            <w:r w:rsidRPr="0026401D">
              <w:rPr>
                <w:rFonts w:eastAsiaTheme="minorEastAsia"/>
                <w:spacing w:val="-1"/>
              </w:rPr>
              <w:tab/>
              <w:t>экологические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проблемы </w:t>
            </w:r>
            <w:r w:rsidRPr="0026401D">
              <w:rPr>
                <w:rFonts w:eastAsiaTheme="minorEastAsia"/>
              </w:rPr>
              <w:t>XXI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0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20 – 21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17 303 96 24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6" w:history="1">
              <w:r w:rsidRPr="0026401D">
                <w:rPr>
                  <w:rFonts w:eastAsiaTheme="minorEastAsia"/>
                  <w:spacing w:val="-1"/>
                </w:rPr>
                <w:t>res_sector@iseu.by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8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круглый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стол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«Белорусско-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китайский</w:t>
            </w:r>
            <w:r w:rsidRPr="0026401D">
              <w:rPr>
                <w:rFonts w:eastAsiaTheme="minorEastAsia"/>
                <w:spacing w:val="1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культурный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образовательный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диалог: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история 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современное состояние»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0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21 – 22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17 378 63 78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7" w:history="1">
              <w:r w:rsidRPr="0026401D">
                <w:rPr>
                  <w:rFonts w:eastAsiaTheme="minorEastAsia"/>
                  <w:spacing w:val="-1"/>
                </w:rPr>
                <w:t>s_volodko@list.ru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VI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7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</w:rPr>
              <w:t>«Банковский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бизнес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финансовая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экономика: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глобальные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</w:rPr>
              <w:t>тренды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</w:rPr>
              <w:t>перспективы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развития»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4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21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17 327 15 39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8" w:history="1">
              <w:r w:rsidRPr="0026401D">
                <w:rPr>
                  <w:rFonts w:eastAsiaTheme="minorEastAsia"/>
                  <w:spacing w:val="-1"/>
                </w:rPr>
                <w:t>konfbank@mail.ru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3-я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«Клеточная</w:t>
            </w:r>
            <w:r w:rsidRPr="0026401D">
              <w:rPr>
                <w:rFonts w:eastAsiaTheme="minorEastAsia"/>
              </w:rPr>
              <w:t xml:space="preserve"> биология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биотехнология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растений»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0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26 – 28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17 209 58 50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9" w:history="1">
              <w:r w:rsidRPr="0026401D">
                <w:rPr>
                  <w:rFonts w:eastAsiaTheme="minorEastAsia"/>
                  <w:spacing w:val="-1"/>
                </w:rPr>
                <w:t>smolich@bsu.by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1-я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 xml:space="preserve">«Проблемы </w:t>
            </w:r>
            <w:r w:rsidRPr="0026401D">
              <w:rPr>
                <w:rFonts w:eastAsiaTheme="minorEastAsia"/>
              </w:rPr>
              <w:t xml:space="preserve">современного </w:t>
            </w:r>
            <w:r w:rsidRPr="0026401D">
              <w:rPr>
                <w:rFonts w:eastAsiaTheme="minorEastAsia"/>
                <w:spacing w:val="-1"/>
              </w:rPr>
              <w:t>востоковедения»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5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июнь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17 209 57 74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60" w:history="1">
              <w:r w:rsidRPr="0026401D">
                <w:rPr>
                  <w:rFonts w:eastAsiaTheme="minorEastAsia"/>
                  <w:spacing w:val="-1"/>
                </w:rPr>
                <w:t>das@bsu.by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научная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«Седьмые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Богдановские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>чтения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дифференциальным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уравнениям»,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посвященная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100-летию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дня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профессора </w:t>
            </w:r>
            <w:r w:rsidRPr="0026401D">
              <w:rPr>
                <w:rFonts w:eastAsiaTheme="minorEastAsia"/>
              </w:rPr>
              <w:t xml:space="preserve">рождения Ю.С. </w:t>
            </w:r>
            <w:r w:rsidRPr="0026401D">
              <w:rPr>
                <w:rFonts w:eastAsiaTheme="minorEastAsia"/>
                <w:spacing w:val="-1"/>
              </w:rPr>
              <w:t>Богданова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3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 – 4 июня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17 209 50 72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61" w:history="1">
              <w:r w:rsidRPr="0026401D">
                <w:rPr>
                  <w:rFonts w:eastAsiaTheme="minorEastAsia"/>
                  <w:spacing w:val="-1"/>
                </w:rPr>
                <w:t>hmath@bsu.by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15-я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школа-конференция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проблемы </w:t>
            </w:r>
            <w:r w:rsidRPr="0026401D">
              <w:rPr>
                <w:rFonts w:eastAsiaTheme="minorEastAsia"/>
              </w:rPr>
              <w:t>физики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микромира»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5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август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17 353 98 44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17 253 11 24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3580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62" w:history="1">
              <w:r w:rsidRPr="00B6285F">
                <w:rPr>
                  <w:rFonts w:eastAsiaTheme="minorEastAsia"/>
                  <w:spacing w:val="-1"/>
                  <w:lang w:val="en-US"/>
                </w:rPr>
                <w:t>inp-director@inp.bsu.by</w:t>
              </w:r>
            </w:hyperlink>
            <w:r w:rsidRPr="00B6285F">
              <w:rPr>
                <w:rFonts w:eastAsiaTheme="minorEastAsia"/>
                <w:spacing w:val="37"/>
                <w:lang w:val="en-US"/>
              </w:rPr>
              <w:t xml:space="preserve"> </w:t>
            </w:r>
            <w:hyperlink r:id="rId63" w:history="1">
              <w:r w:rsidRPr="00B6285F">
                <w:rPr>
                  <w:rFonts w:eastAsiaTheme="minorEastAsia"/>
                  <w:spacing w:val="-1"/>
                  <w:lang w:val="en-US"/>
                </w:rPr>
                <w:t>makarenko@hep.by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15-я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рентгеновской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дифрактометрии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построению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изображения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высокого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 xml:space="preserve">разрешения </w:t>
            </w:r>
            <w:r w:rsidRPr="0026401D">
              <w:rPr>
                <w:rFonts w:eastAsiaTheme="minorEastAsia"/>
                <w:spacing w:val="-1"/>
              </w:rPr>
              <w:t>XTOP</w:t>
            </w:r>
            <w:r w:rsidRPr="0026401D">
              <w:rPr>
                <w:rFonts w:eastAsiaTheme="minorEastAsia"/>
              </w:rPr>
              <w:t xml:space="preserve"> 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32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17 363 52 21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17 353 98 44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17 253 11 24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3580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64" w:history="1">
              <w:r w:rsidRPr="00B6285F">
                <w:rPr>
                  <w:rFonts w:eastAsiaTheme="minorEastAsia"/>
                  <w:spacing w:val="-1"/>
                  <w:lang w:val="en-US"/>
                </w:rPr>
                <w:t>inp-director@inp.bsu.by</w:t>
              </w:r>
            </w:hyperlink>
            <w:r w:rsidRPr="00B6285F">
              <w:rPr>
                <w:rFonts w:eastAsiaTheme="minorEastAsia"/>
                <w:spacing w:val="37"/>
                <w:lang w:val="en-US"/>
              </w:rPr>
              <w:t xml:space="preserve"> </w:t>
            </w:r>
            <w:hyperlink r:id="rId65" w:history="1">
              <w:r w:rsidRPr="00B6285F">
                <w:rPr>
                  <w:rFonts w:eastAsiaTheme="minorEastAsia"/>
                  <w:spacing w:val="-1"/>
                  <w:lang w:val="en-US"/>
                </w:rPr>
                <w:t>Kutavichus@bsu.by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научный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</w:rPr>
              <w:t>форум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«Международное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</w:rPr>
              <w:t>гуманитарное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право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глазами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белорусской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</w:rPr>
              <w:t>научной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общественности»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2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17 209 57 35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66" w:history="1">
              <w:r w:rsidRPr="00B6285F">
                <w:rPr>
                  <w:rFonts w:eastAsiaTheme="minorEastAsia"/>
                  <w:spacing w:val="-1"/>
                  <w:lang w:val="en-US"/>
                </w:rPr>
                <w:t>alena.f.douhan@gmail.com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119"/>
                <w:tab w:val="left" w:pos="3366"/>
                <w:tab w:val="left" w:pos="4779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10-й</w:t>
            </w:r>
            <w:r w:rsidRPr="0026401D">
              <w:rPr>
                <w:rFonts w:eastAsiaTheme="minorEastAsia"/>
                <w:spacing w:val="-1"/>
              </w:rPr>
              <w:tab/>
              <w:t>международный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семинар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(воркшоп)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«Аналитические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методы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>анализа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дифференциальных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уравнений» </w:t>
            </w:r>
            <w:r w:rsidRPr="0026401D">
              <w:rPr>
                <w:rFonts w:eastAsiaTheme="minorEastAsia"/>
                <w:spacing w:val="-1"/>
              </w:rPr>
              <w:t>(АМАДЕ-2021)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 – 17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2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17 220 22 84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67" w:history="1">
              <w:r w:rsidRPr="0026401D">
                <w:rPr>
                  <w:rFonts w:eastAsiaTheme="minorEastAsia"/>
                  <w:spacing w:val="-1"/>
                </w:rPr>
                <w:t>amade@bsu.by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XI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летний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 – 19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2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17 209 55 82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68" w:history="1">
              <w:r w:rsidRPr="0026401D">
                <w:rPr>
                  <w:rFonts w:eastAsiaTheme="minorEastAsia"/>
                  <w:spacing w:val="-1"/>
                </w:rPr>
                <w:t>dekanatlaw@bsu.by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042"/>
                <w:tab w:val="left" w:pos="3162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14-я</w:t>
            </w:r>
            <w:r w:rsidRPr="0026401D">
              <w:rPr>
                <w:rFonts w:eastAsiaTheme="minorEastAsia"/>
                <w:spacing w:val="-1"/>
              </w:rPr>
              <w:tab/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«Взаимодействие излучений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с</w:t>
            </w:r>
            <w:r w:rsidRPr="0026401D">
              <w:rPr>
                <w:rFonts w:eastAsiaTheme="minorEastAsia"/>
                <w:spacing w:val="-1"/>
              </w:rPr>
              <w:t xml:space="preserve"> твердым телом»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21 –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2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17 209 54 80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69" w:history="1">
              <w:r w:rsidRPr="0026401D">
                <w:rPr>
                  <w:rFonts w:eastAsiaTheme="minorEastAsia"/>
                  <w:spacing w:val="-1"/>
                </w:rPr>
                <w:t>baran@bsu.by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Междисциплинарный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вопросам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</w:rPr>
              <w:t>развития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инклюзивного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туризма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>мире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(с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международным участием)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29 633 90 48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70" w:history="1">
              <w:r w:rsidRPr="0026401D">
                <w:rPr>
                  <w:rFonts w:eastAsiaTheme="minorEastAsia"/>
                  <w:spacing w:val="-1"/>
                </w:rPr>
                <w:t>barysenka@bsu.by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B6285F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«Пичетовские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чтения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</w:rPr>
              <w:t>2021: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</w:rPr>
              <w:t>100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лет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БГУ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первому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Университету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17 209 55 98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71" w:history="1">
              <w:r w:rsidRPr="00B6285F">
                <w:rPr>
                  <w:rFonts w:eastAsiaTheme="minorEastAsia"/>
                  <w:spacing w:val="-1"/>
                  <w:lang w:val="en-US"/>
                </w:rPr>
                <w:t>conferences.hist.bsu@gmail.com</w:t>
              </w:r>
            </w:hyperlink>
          </w:p>
        </w:tc>
      </w:tr>
    </w:tbl>
    <w:p w:rsidR="003A0CD0" w:rsidRPr="00B6285F" w:rsidRDefault="003A0CD0">
      <w:pPr>
        <w:rPr>
          <w:lang w:val="en-US"/>
        </w:rPr>
        <w:sectPr w:rsidR="003A0CD0" w:rsidRPr="00B6285F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Pr="00B6285F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  <w:lang w:val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 xml:space="preserve">V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«Коммуникация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в  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социально-гуманитарном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знании,</w:t>
            </w:r>
            <w:r w:rsidRPr="0026401D">
              <w:rPr>
                <w:rFonts w:eastAsiaTheme="minorEastAsia"/>
                <w:spacing w:val="6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экономике,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образовании»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 – 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17 259 70 39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72" w:history="1">
              <w:r w:rsidRPr="0026401D">
                <w:rPr>
                  <w:rFonts w:eastAsiaTheme="minorEastAsia"/>
                  <w:spacing w:val="-1"/>
                </w:rPr>
                <w:t>sociocom@bsu.by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III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«Проблемы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региональной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геологии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запада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Восточно-Европейской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платформы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сопредельных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территорий»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 – 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17 209 53 09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17 209 50 86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4305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73" w:history="1">
              <w:r w:rsidRPr="00B6285F">
                <w:rPr>
                  <w:rFonts w:eastAsiaTheme="minorEastAsia"/>
                  <w:spacing w:val="-1"/>
                  <w:lang w:val="en-US"/>
                </w:rPr>
                <w:t>240660@mail.ru</w:t>
              </w:r>
            </w:hyperlink>
            <w:r w:rsidRPr="00B6285F">
              <w:rPr>
                <w:rFonts w:eastAsiaTheme="minorEastAsia"/>
                <w:spacing w:val="22"/>
                <w:lang w:val="en-US"/>
              </w:rPr>
              <w:t xml:space="preserve"> </w:t>
            </w:r>
            <w:hyperlink r:id="rId74" w:history="1">
              <w:r w:rsidRPr="00B6285F">
                <w:rPr>
                  <w:rFonts w:eastAsiaTheme="minorEastAsia"/>
                  <w:spacing w:val="-1"/>
                  <w:lang w:val="en-US"/>
                </w:rPr>
                <w:t>lukashev@bsu.by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«Динамические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системы: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устойчивость,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управление,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оптимизация»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(DSSCO’21) памяти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профессора </w:t>
            </w:r>
            <w:r w:rsidRPr="0026401D">
              <w:rPr>
                <w:rFonts w:eastAsiaTheme="minorEastAsia"/>
              </w:rPr>
              <w:t xml:space="preserve">Р. </w:t>
            </w:r>
            <w:r w:rsidRPr="0026401D">
              <w:rPr>
                <w:rFonts w:eastAsiaTheme="minorEastAsia"/>
                <w:spacing w:val="-1"/>
              </w:rPr>
              <w:t>Габасова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 –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17 209 50 74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75" w:history="1">
              <w:r w:rsidRPr="0026401D">
                <w:rPr>
                  <w:rFonts w:eastAsiaTheme="minorEastAsia"/>
                  <w:spacing w:val="-1"/>
                </w:rPr>
                <w:t>dmitrukn@bsu.by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341"/>
                <w:tab w:val="left" w:pos="4995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  <w:spacing w:val="-1"/>
              </w:rPr>
              <w:tab/>
              <w:t>семинар</w:t>
            </w:r>
          </w:p>
          <w:p w:rsidR="003A0CD0" w:rsidRPr="0026401D" w:rsidRDefault="003A0CD0">
            <w:pPr>
              <w:pStyle w:val="TableParagraph"/>
              <w:tabs>
                <w:tab w:val="left" w:pos="2077"/>
                <w:tab w:val="left" w:pos="4167"/>
                <w:tab w:val="left" w:pos="5732"/>
              </w:tabs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«Исследование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международных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w w:val="95"/>
              </w:rPr>
              <w:t>отношений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</w:rPr>
              <w:t>Республике</w:t>
            </w:r>
            <w:r w:rsidRPr="0026401D">
              <w:rPr>
                <w:rFonts w:eastAsiaTheme="minorEastAsia"/>
                <w:spacing w:val="-1"/>
              </w:rPr>
              <w:t xml:space="preserve"> Беларусь:</w:t>
            </w:r>
            <w:r w:rsidRPr="0026401D">
              <w:rPr>
                <w:rFonts w:eastAsiaTheme="minorEastAsia"/>
              </w:rPr>
              <w:t xml:space="preserve"> состояние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8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 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17 209 57 37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76" w:history="1">
              <w:r w:rsidRPr="0026401D">
                <w:rPr>
                  <w:rFonts w:eastAsiaTheme="minorEastAsia"/>
                  <w:spacing w:val="-1"/>
                </w:rPr>
                <w:t>tihomirow@list.ru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IV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</w:rPr>
              <w:t>интернет-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«Современные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формирования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здорового образа</w:t>
            </w:r>
            <w:r w:rsidRPr="0026401D">
              <w:rPr>
                <w:rFonts w:eastAsiaTheme="minorEastAsia"/>
                <w:spacing w:val="-1"/>
              </w:rPr>
              <w:t xml:space="preserve"> жизни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студенческой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молодежи»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 – 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17 209 58 65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77" w:history="1">
              <w:r w:rsidRPr="0026401D">
                <w:rPr>
                  <w:rFonts w:eastAsiaTheme="minorEastAsia"/>
                  <w:spacing w:val="-1"/>
                </w:rPr>
                <w:t>pantiouk@bsu.by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before="10"/>
              <w:rPr>
                <w:rFonts w:eastAsiaTheme="minorEastAsia"/>
                <w:sz w:val="23"/>
                <w:szCs w:val="23"/>
              </w:rPr>
            </w:pPr>
          </w:p>
          <w:p w:rsidR="003A0CD0" w:rsidRPr="0026401D" w:rsidRDefault="003A0CD0">
            <w:pPr>
              <w:pStyle w:val="TableParagraph"/>
              <w:tabs>
                <w:tab w:val="left" w:pos="2506"/>
                <w:tab w:val="left" w:pos="4244"/>
              </w:tabs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Стартап-форум</w:t>
            </w:r>
            <w:r w:rsidRPr="0026401D">
              <w:rPr>
                <w:rFonts w:eastAsiaTheme="minorEastAsia"/>
                <w:spacing w:val="-1"/>
              </w:rPr>
              <w:tab/>
              <w:t>молодых</w:t>
            </w:r>
            <w:r w:rsidRPr="0026401D">
              <w:rPr>
                <w:rFonts w:eastAsiaTheme="minorEastAsia"/>
                <w:spacing w:val="-1"/>
              </w:rPr>
              <w:tab/>
              <w:t>исследователей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экономического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факультета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«Инновационное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развитие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</w:rPr>
              <w:t>организации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"/>
              </w:rPr>
              <w:t xml:space="preserve"> современных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экономических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условиях»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3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 октября –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22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10 </w:t>
            </w:r>
            <w:r w:rsidRPr="0026401D">
              <w:rPr>
                <w:rFonts w:eastAsiaTheme="minorEastAsia"/>
                <w:spacing w:val="-1"/>
              </w:rPr>
              <w:t>декабря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17 328 58 98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78" w:history="1">
              <w:r w:rsidRPr="0026401D">
                <w:rPr>
                  <w:rFonts w:eastAsiaTheme="minorEastAsia"/>
                  <w:spacing w:val="-1"/>
                </w:rPr>
                <w:t>anna.vetelkina@mail.ru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</w:tbl>
    <w:p w:rsidR="003A0CD0" w:rsidRDefault="003A0CD0">
      <w:pPr>
        <w:sectPr w:rsidR="003A0CD0">
          <w:headerReference w:type="default" r:id="rId79"/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tabs>
                <w:tab w:val="left" w:pos="2240"/>
                <w:tab w:val="left" w:pos="4993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B6285F">
              <w:rPr>
                <w:rFonts w:eastAsiaTheme="minorEastAsia"/>
                <w:spacing w:val="-1"/>
                <w:lang w:val="en-US"/>
              </w:rPr>
              <w:tab/>
            </w:r>
            <w:r w:rsidRPr="0026401D">
              <w:rPr>
                <w:rFonts w:eastAsiaTheme="minorEastAsia"/>
                <w:spacing w:val="-1"/>
              </w:rPr>
              <w:t>Белорусско</w:t>
            </w:r>
            <w:r w:rsidRPr="00B6285F">
              <w:rPr>
                <w:rFonts w:eastAsiaTheme="minorEastAsia"/>
                <w:spacing w:val="-1"/>
                <w:lang w:val="en-US"/>
              </w:rPr>
              <w:t>-</w:t>
            </w:r>
            <w:r w:rsidRPr="0026401D">
              <w:rPr>
                <w:rFonts w:eastAsiaTheme="minorEastAsia"/>
                <w:spacing w:val="-1"/>
              </w:rPr>
              <w:t>Китайский</w:t>
            </w:r>
            <w:r w:rsidRPr="00B6285F">
              <w:rPr>
                <w:rFonts w:eastAsiaTheme="minorEastAsia"/>
                <w:spacing w:val="-1"/>
                <w:lang w:val="en-US"/>
              </w:rPr>
              <w:tab/>
            </w:r>
            <w:r w:rsidRPr="0026401D">
              <w:rPr>
                <w:rFonts w:eastAsiaTheme="minorEastAsia"/>
                <w:spacing w:val="-1"/>
              </w:rPr>
              <w:t>семинар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«Computational</w:t>
            </w:r>
            <w:r w:rsidRPr="00B6285F">
              <w:rPr>
                <w:rFonts w:eastAsiaTheme="minorEastAsia"/>
                <w:lang w:val="en-US"/>
              </w:rPr>
              <w:t xml:space="preserve"> </w:t>
            </w:r>
            <w:r w:rsidRPr="00B6285F">
              <w:rPr>
                <w:rFonts w:eastAsiaTheme="minorEastAsia"/>
                <w:spacing w:val="-1"/>
                <w:lang w:val="en-US"/>
              </w:rPr>
              <w:t>mechanics</w:t>
            </w:r>
            <w:r w:rsidRPr="00B6285F">
              <w:rPr>
                <w:rFonts w:eastAsiaTheme="minorEastAsia"/>
                <w:lang w:val="en-US"/>
              </w:rPr>
              <w:t xml:space="preserve"> </w:t>
            </w:r>
            <w:r w:rsidRPr="00B6285F">
              <w:rPr>
                <w:rFonts w:eastAsiaTheme="minorEastAsia"/>
                <w:spacing w:val="-1"/>
                <w:lang w:val="en-US"/>
              </w:rPr>
              <w:t xml:space="preserve">for granular </w:t>
            </w:r>
            <w:r w:rsidRPr="00B6285F">
              <w:rPr>
                <w:rFonts w:eastAsiaTheme="minorEastAsia"/>
                <w:lang w:val="en-US"/>
              </w:rPr>
              <w:t xml:space="preserve">and </w:t>
            </w:r>
            <w:r w:rsidRPr="00B6285F">
              <w:rPr>
                <w:rFonts w:eastAsiaTheme="minorEastAsia"/>
                <w:spacing w:val="-1"/>
                <w:lang w:val="en-US"/>
              </w:rPr>
              <w:t>geomaterials»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 – 17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17 209 53 45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80" w:history="1">
              <w:r w:rsidRPr="0026401D">
                <w:rPr>
                  <w:rFonts w:eastAsiaTheme="minorEastAsia"/>
                  <w:spacing w:val="-1"/>
                </w:rPr>
                <w:t>zhuravkov@bsu.by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tabs>
                <w:tab w:val="left" w:pos="2240"/>
                <w:tab w:val="left" w:pos="4993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B6285F">
              <w:rPr>
                <w:rFonts w:eastAsiaTheme="minorEastAsia"/>
                <w:spacing w:val="-1"/>
                <w:lang w:val="en-US"/>
              </w:rPr>
              <w:tab/>
            </w:r>
            <w:r w:rsidRPr="0026401D">
              <w:rPr>
                <w:rFonts w:eastAsiaTheme="minorEastAsia"/>
                <w:spacing w:val="-1"/>
              </w:rPr>
              <w:t>Белорусско</w:t>
            </w:r>
            <w:r w:rsidRPr="00B6285F">
              <w:rPr>
                <w:rFonts w:eastAsiaTheme="minorEastAsia"/>
                <w:spacing w:val="-1"/>
                <w:lang w:val="en-US"/>
              </w:rPr>
              <w:t>-</w:t>
            </w:r>
            <w:r w:rsidRPr="0026401D">
              <w:rPr>
                <w:rFonts w:eastAsiaTheme="minorEastAsia"/>
                <w:spacing w:val="-1"/>
              </w:rPr>
              <w:t>Китайский</w:t>
            </w:r>
            <w:r w:rsidRPr="00B6285F">
              <w:rPr>
                <w:rFonts w:eastAsiaTheme="minorEastAsia"/>
                <w:spacing w:val="-1"/>
                <w:lang w:val="en-US"/>
              </w:rPr>
              <w:tab/>
            </w:r>
            <w:r w:rsidRPr="0026401D">
              <w:rPr>
                <w:rFonts w:eastAsiaTheme="minorEastAsia"/>
                <w:spacing w:val="-1"/>
              </w:rPr>
              <w:t>семинар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«Golden</w:t>
            </w:r>
            <w:r w:rsidRPr="00B6285F">
              <w:rPr>
                <w:rFonts w:eastAsiaTheme="minorEastAsia"/>
                <w:lang w:val="en-US"/>
              </w:rPr>
              <w:t xml:space="preserve"> </w:t>
            </w:r>
            <w:r w:rsidRPr="00B6285F">
              <w:rPr>
                <w:rFonts w:eastAsiaTheme="minorEastAsia"/>
                <w:spacing w:val="-1"/>
                <w:lang w:val="en-US"/>
              </w:rPr>
              <w:t>fields</w:t>
            </w:r>
            <w:r w:rsidRPr="00B6285F">
              <w:rPr>
                <w:rFonts w:eastAsiaTheme="minorEastAsia"/>
                <w:lang w:val="en-US"/>
              </w:rPr>
              <w:t xml:space="preserve"> of</w:t>
            </w:r>
            <w:r w:rsidRPr="00B6285F">
              <w:rPr>
                <w:rFonts w:eastAsiaTheme="minorEastAsia"/>
                <w:spacing w:val="-1"/>
                <w:lang w:val="en-US"/>
              </w:rPr>
              <w:t xml:space="preserve"> science</w:t>
            </w:r>
            <w:r w:rsidRPr="00B6285F">
              <w:rPr>
                <w:rFonts w:eastAsiaTheme="minorEastAsia"/>
                <w:spacing w:val="1"/>
                <w:lang w:val="en-US"/>
              </w:rPr>
              <w:t xml:space="preserve"> </w:t>
            </w:r>
            <w:r w:rsidRPr="00B6285F">
              <w:rPr>
                <w:rFonts w:eastAsiaTheme="minorEastAsia"/>
                <w:spacing w:val="-1"/>
                <w:lang w:val="en-US"/>
              </w:rPr>
              <w:t>and</w:t>
            </w:r>
            <w:r w:rsidRPr="00B6285F">
              <w:rPr>
                <w:rFonts w:eastAsiaTheme="minorEastAsia"/>
                <w:lang w:val="en-US"/>
              </w:rPr>
              <w:t xml:space="preserve"> </w:t>
            </w:r>
            <w:r w:rsidRPr="00B6285F">
              <w:rPr>
                <w:rFonts w:eastAsiaTheme="minorEastAsia"/>
                <w:spacing w:val="-1"/>
                <w:lang w:val="en-US"/>
              </w:rPr>
              <w:t>technology»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 – 17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17 209 53 45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81" w:history="1">
              <w:r w:rsidRPr="0026401D">
                <w:rPr>
                  <w:rFonts w:eastAsiaTheme="minorEastAsia"/>
                  <w:spacing w:val="-1"/>
                </w:rPr>
                <w:t>zhuravkov@bsu.by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Вторые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Международные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научно-литературные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>чтения,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посвященные 100-летию</w:t>
            </w:r>
            <w:r w:rsidRPr="0026401D">
              <w:rPr>
                <w:rFonts w:eastAsiaTheme="minorEastAsia"/>
              </w:rPr>
              <w:t xml:space="preserve"> Вениамина</w:t>
            </w:r>
            <w:r w:rsidRPr="0026401D">
              <w:rPr>
                <w:rFonts w:eastAsiaTheme="minorEastAsia"/>
                <w:spacing w:val="-1"/>
              </w:rPr>
              <w:t xml:space="preserve"> Блаженного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14 – 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17 365 41 49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82" w:history="1">
              <w:r w:rsidRPr="0026401D">
                <w:rPr>
                  <w:rFonts w:eastAsiaTheme="minorEastAsia"/>
                  <w:spacing w:val="-1"/>
                </w:rPr>
                <w:t>ruslit@bsu.by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«Конституционное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право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как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фактор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динамического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>развития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белорусского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государства:</w:t>
            </w:r>
            <w:r w:rsidRPr="0026401D">
              <w:rPr>
                <w:rFonts w:eastAsiaTheme="minorEastAsia"/>
                <w:spacing w:val="5"/>
              </w:rPr>
              <w:t xml:space="preserve"> </w:t>
            </w:r>
            <w:r w:rsidRPr="0026401D">
              <w:rPr>
                <w:rFonts w:eastAsiaTheme="minorEastAsia"/>
              </w:rPr>
              <w:t>история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2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15 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17 209 55 76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83" w:history="1">
              <w:r w:rsidRPr="0026401D">
                <w:rPr>
                  <w:rFonts w:eastAsiaTheme="minorEastAsia"/>
                  <w:spacing w:val="-1"/>
                </w:rPr>
                <w:t>constlaw.bsu@tut.by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«Финансово-правовые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инструменты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реализации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государственной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политики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эпоху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цифровой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трансформации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общества»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15 – 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17 209 55 73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63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84" w:history="1">
              <w:r w:rsidRPr="0026401D">
                <w:rPr>
                  <w:rFonts w:eastAsiaTheme="minorEastAsia"/>
                  <w:spacing w:val="-1"/>
                </w:rPr>
                <w:t>pilipenko_bsu@mail.ru</w:t>
              </w:r>
            </w:hyperlink>
            <w:r w:rsidRPr="0026401D">
              <w:rPr>
                <w:rFonts w:eastAsiaTheme="minorEastAsia"/>
                <w:spacing w:val="30"/>
              </w:rPr>
              <w:t xml:space="preserve"> </w:t>
            </w:r>
            <w:hyperlink r:id="rId85" w:history="1">
              <w:r w:rsidRPr="0026401D">
                <w:rPr>
                  <w:rFonts w:eastAsiaTheme="minorEastAsia"/>
                  <w:spacing w:val="-1"/>
                </w:rPr>
                <w:t>kate.ulianova@gmail.com</w:t>
              </w:r>
            </w:hyperlink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 проведения: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г. 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II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интернет-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«Разработка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</w:rPr>
              <w:t>нового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поколения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>научно-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методического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обеспечения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образовательного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процесса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высшей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школы: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проблемы,</w:t>
            </w:r>
            <w:r w:rsidRPr="0026401D">
              <w:rPr>
                <w:rFonts w:eastAsiaTheme="minorEastAsia"/>
              </w:rPr>
              <w:t xml:space="preserve"> решения 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15 – 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17 209 57 90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86" w:history="1">
              <w:r w:rsidRPr="0026401D">
                <w:rPr>
                  <w:rFonts w:eastAsiaTheme="minorEastAsia"/>
                  <w:spacing w:val="-1"/>
                </w:rPr>
                <w:t>korchalova@bsu.by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</w:tbl>
    <w:p w:rsidR="003A0CD0" w:rsidRDefault="003A0CD0">
      <w:pPr>
        <w:sectPr w:rsidR="003A0CD0">
          <w:headerReference w:type="default" r:id="rId87"/>
          <w:pgSz w:w="16840" w:h="11910" w:orient="landscape"/>
          <w:pgMar w:top="940" w:right="720" w:bottom="280" w:left="1020" w:header="734" w:footer="0" w:gutter="0"/>
          <w:pgNumType w:start="11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2142"/>
                <w:tab w:val="left" w:pos="3272"/>
                <w:tab w:val="left" w:pos="3630"/>
                <w:tab w:val="left" w:pos="5074"/>
              </w:tabs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«Инновационные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решения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w w:val="95"/>
              </w:rPr>
              <w:t>в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</w:rPr>
              <w:t>управлении</w:t>
            </w:r>
            <w:r w:rsidRPr="0026401D">
              <w:rPr>
                <w:rFonts w:eastAsiaTheme="minorEastAsia"/>
              </w:rPr>
              <w:tab/>
              <w:t>бизнес-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процессами»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18 – 22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17 306 00 17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17 203 53 99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3786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88" w:history="1">
              <w:r w:rsidRPr="00B6285F">
                <w:rPr>
                  <w:rFonts w:eastAsiaTheme="minorEastAsia"/>
                  <w:spacing w:val="-1"/>
                  <w:lang w:val="en-US"/>
                </w:rPr>
                <w:t>mankevichvv@bsu.by</w:t>
              </w:r>
            </w:hyperlink>
            <w:r w:rsidRPr="00B6285F">
              <w:rPr>
                <w:rFonts w:eastAsiaTheme="minorEastAsia"/>
                <w:spacing w:val="31"/>
                <w:lang w:val="en-US"/>
              </w:rPr>
              <w:t xml:space="preserve"> </w:t>
            </w:r>
            <w:hyperlink r:id="rId89" w:history="1">
              <w:r w:rsidRPr="00B6285F">
                <w:rPr>
                  <w:rFonts w:eastAsiaTheme="minorEastAsia"/>
                  <w:spacing w:val="-1"/>
                  <w:lang w:val="en-US"/>
                </w:rPr>
                <w:t>SBBSU_conf@sbmt.by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конференция,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посвященная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100-летию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кафедры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гражданского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права</w:t>
            </w:r>
            <w:r w:rsidRPr="0026401D">
              <w:rPr>
                <w:rFonts w:eastAsiaTheme="minorEastAsia"/>
                <w:spacing w:val="7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юридического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факультета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БГУ: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«Развитие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частноправовых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исследований: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преемственность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</w:rPr>
              <w:t>инновации»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19 – 20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17 209 55 74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90" w:history="1">
              <w:r w:rsidRPr="0026401D">
                <w:rPr>
                  <w:rFonts w:eastAsiaTheme="minorEastAsia"/>
                  <w:spacing w:val="-1"/>
                </w:rPr>
                <w:t>civillaw@bsu.by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IX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научная 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 xml:space="preserve">конференция 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«Русский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 xml:space="preserve">язык: </w:t>
            </w:r>
            <w:r w:rsidRPr="0026401D">
              <w:rPr>
                <w:rFonts w:eastAsiaTheme="minorEastAsia"/>
                <w:spacing w:val="-1"/>
              </w:rPr>
              <w:t xml:space="preserve">система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функционирование»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21 – 22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17 328 62 85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91" w:history="1">
              <w:r w:rsidRPr="0026401D">
                <w:rPr>
                  <w:rFonts w:eastAsiaTheme="minorEastAsia"/>
                  <w:spacing w:val="-1"/>
                </w:rPr>
                <w:t>rusiazyk@bsu.by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254"/>
                <w:tab w:val="left" w:pos="3666"/>
              </w:tabs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VIII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гуманитарного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>образования»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22 – 23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17 209 59 82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3674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92" w:history="1">
              <w:r w:rsidRPr="00B6285F">
                <w:rPr>
                  <w:rFonts w:eastAsiaTheme="minorEastAsia"/>
                  <w:spacing w:val="-1"/>
                  <w:lang w:val="en-US"/>
                </w:rPr>
                <w:t>Varabyova.67@mail.ru</w:t>
              </w:r>
            </w:hyperlink>
            <w:r w:rsidRPr="00B6285F">
              <w:rPr>
                <w:rFonts w:eastAsiaTheme="minorEastAsia"/>
                <w:spacing w:val="30"/>
                <w:lang w:val="en-US"/>
              </w:rPr>
              <w:t xml:space="preserve"> </w:t>
            </w:r>
            <w:hyperlink r:id="rId93" w:history="1">
              <w:r w:rsidRPr="00B6285F">
                <w:rPr>
                  <w:rFonts w:eastAsiaTheme="minorEastAsia"/>
                  <w:spacing w:val="-1"/>
                  <w:lang w:val="en-US"/>
                </w:rPr>
                <w:t>fscconf@mail.ru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«Язык,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культура,</w:t>
            </w:r>
            <w:r w:rsidRPr="0026401D">
              <w:rPr>
                <w:rFonts w:eastAsiaTheme="minorEastAsia"/>
                <w:spacing w:val="7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творчество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</w:rPr>
              <w:t>трансдисциплинарном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измерении: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традиции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инновации»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22 –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29 327 50 10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94" w:history="1">
              <w:r w:rsidRPr="0026401D">
                <w:rPr>
                  <w:rFonts w:eastAsiaTheme="minorEastAsia"/>
                  <w:spacing w:val="-1"/>
                </w:rPr>
                <w:t>kafedra122@mail.ru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VII 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</w:p>
          <w:p w:rsidR="003A0CD0" w:rsidRPr="0026401D" w:rsidRDefault="003A0CD0">
            <w:pPr>
              <w:pStyle w:val="TableParagraph"/>
              <w:tabs>
                <w:tab w:val="left" w:pos="2293"/>
                <w:tab w:val="left" w:pos="3169"/>
                <w:tab w:val="left" w:pos="4551"/>
                <w:tab w:val="left" w:pos="4868"/>
              </w:tabs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«Лингводидактика.</w:t>
            </w:r>
            <w:r w:rsidRPr="0026401D">
              <w:rPr>
                <w:rFonts w:eastAsiaTheme="minorEastAsia"/>
                <w:spacing w:val="-1"/>
              </w:rPr>
              <w:tab/>
              <w:t>Новые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технологии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w w:val="95"/>
              </w:rPr>
              <w:t>в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</w:rPr>
              <w:t>обучении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русскому</w:t>
            </w:r>
            <w:r w:rsidRPr="0026401D">
              <w:rPr>
                <w:rFonts w:eastAsiaTheme="minorEastAsia"/>
              </w:rPr>
              <w:t xml:space="preserve"> языку </w:t>
            </w:r>
            <w:r w:rsidRPr="0026401D">
              <w:rPr>
                <w:rFonts w:eastAsiaTheme="minorEastAsia"/>
                <w:spacing w:val="-1"/>
              </w:rPr>
              <w:t>как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иностранному»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2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23 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17 209 57 44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17 209 57 76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95" w:history="1">
              <w:r w:rsidRPr="0026401D">
                <w:rPr>
                  <w:rFonts w:eastAsiaTheme="minorEastAsia"/>
                  <w:spacing w:val="-1"/>
                </w:rPr>
                <w:t>RKI@bsu.by</w:t>
              </w:r>
            </w:hyperlink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90170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hyperlink r:id="rId96" w:history="1">
              <w:r w:rsidR="003A0CD0" w:rsidRPr="0026401D">
                <w:rPr>
                  <w:rFonts w:eastAsiaTheme="minorEastAsia"/>
                  <w:spacing w:val="-1"/>
                </w:rPr>
                <w:t>tahat34@mail.ru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483"/>
                <w:tab w:val="left" w:pos="2374"/>
                <w:tab w:val="left" w:pos="3951"/>
                <w:tab w:val="left" w:pos="508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II</w:t>
            </w:r>
            <w:r w:rsidRPr="0026401D">
              <w:rPr>
                <w:rFonts w:eastAsiaTheme="minorEastAsia"/>
                <w:spacing w:val="-1"/>
              </w:rPr>
              <w:tab/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-1"/>
              </w:rPr>
              <w:tab/>
              <w:t>ученых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«Цифровая</w:t>
            </w:r>
            <w:r w:rsidRPr="0026401D">
              <w:rPr>
                <w:rFonts w:eastAsiaTheme="minorEastAsia"/>
              </w:rPr>
              <w:t xml:space="preserve"> трансформация – </w:t>
            </w:r>
            <w:r w:rsidRPr="0026401D">
              <w:rPr>
                <w:rFonts w:eastAsiaTheme="minorEastAsia"/>
                <w:spacing w:val="-1"/>
              </w:rPr>
              <w:t>шаг</w:t>
            </w:r>
            <w:r w:rsidRPr="0026401D">
              <w:rPr>
                <w:rFonts w:eastAsiaTheme="minorEastAsia"/>
              </w:rPr>
              <w:t xml:space="preserve"> в</w:t>
            </w:r>
            <w:r w:rsidRPr="0026401D">
              <w:rPr>
                <w:rFonts w:eastAsiaTheme="minorEastAsia"/>
                <w:spacing w:val="-1"/>
              </w:rPr>
              <w:t xml:space="preserve"> будущее»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2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27 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17 327 25 21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97" w:history="1">
              <w:r w:rsidRPr="0026401D">
                <w:rPr>
                  <w:rFonts w:eastAsiaTheme="minorEastAsia"/>
                  <w:spacing w:val="-1"/>
                </w:rPr>
                <w:t>karachun@bsu.by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20-я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«Беларусь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современном мире»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2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28 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17 209 57 41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98" w:history="1">
              <w:r w:rsidRPr="0026401D">
                <w:rPr>
                  <w:rFonts w:eastAsiaTheme="minorEastAsia"/>
                  <w:spacing w:val="-1"/>
                </w:rPr>
                <w:t>BelarusinMW@gmail.com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042"/>
                <w:tab w:val="left" w:pos="3162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15-я</w:t>
            </w:r>
            <w:r w:rsidRPr="0026401D">
              <w:rPr>
                <w:rFonts w:eastAsiaTheme="minorEastAsia"/>
                <w:spacing w:val="-1"/>
              </w:rPr>
              <w:tab/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«Межкультурная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коммуникация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 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профессионально-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ориентированное </w:t>
            </w:r>
            <w:r w:rsidRPr="0026401D">
              <w:rPr>
                <w:rFonts w:eastAsiaTheme="minorEastAsia"/>
              </w:rPr>
              <w:t>обучение</w:t>
            </w:r>
            <w:r w:rsidRPr="0026401D">
              <w:rPr>
                <w:rFonts w:eastAsiaTheme="minorEastAsia"/>
                <w:spacing w:val="-1"/>
              </w:rPr>
              <w:t xml:space="preserve"> иностранным языкам»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2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28 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17 209 57 41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99" w:history="1">
              <w:r w:rsidRPr="0026401D">
                <w:rPr>
                  <w:rFonts w:eastAsiaTheme="minorEastAsia"/>
                  <w:spacing w:val="-1"/>
                </w:rPr>
                <w:t>BelarusinMW@gmail.com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VII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«Языковая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личность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 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эффективная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коммуникация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современном поликультурном мире»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28 – 29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29 711 50 84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29 339 92 07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4173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100" w:history="1">
              <w:r w:rsidRPr="00B6285F">
                <w:rPr>
                  <w:rFonts w:eastAsiaTheme="minorEastAsia"/>
                  <w:spacing w:val="-1"/>
                  <w:lang w:val="en-US"/>
                </w:rPr>
                <w:t>dzianispol@list.ru</w:t>
              </w:r>
            </w:hyperlink>
            <w:r w:rsidRPr="00B6285F">
              <w:rPr>
                <w:rFonts w:eastAsiaTheme="minorEastAsia"/>
                <w:spacing w:val="22"/>
                <w:lang w:val="en-US"/>
              </w:rPr>
              <w:t xml:space="preserve"> </w:t>
            </w:r>
            <w:hyperlink r:id="rId101" w:history="1">
              <w:r w:rsidRPr="00B6285F">
                <w:rPr>
                  <w:rFonts w:eastAsiaTheme="minorEastAsia"/>
                  <w:spacing w:val="-1"/>
                  <w:lang w:val="en-US"/>
                </w:rPr>
                <w:t>vassilina@bsu.by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XІІІ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Міжнародная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навуковая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</w:rPr>
              <w:t>канферэнцыя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“Cлавянскія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літаратуры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ў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кантэксце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сусветнай”,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прысвечаная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90-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>годдзю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>з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дня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>нараджэння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члена-карэспандэнта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НАН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Беларусі,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прафесара </w:t>
            </w:r>
            <w:r w:rsidRPr="0026401D">
              <w:rPr>
                <w:rFonts w:eastAsiaTheme="minorEastAsia"/>
              </w:rPr>
              <w:t>А.А.Лойкі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28 – 30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17 222 35 82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02" w:history="1">
              <w:r w:rsidRPr="0026401D">
                <w:rPr>
                  <w:rFonts w:eastAsiaTheme="minorEastAsia"/>
                  <w:spacing w:val="-1"/>
                </w:rPr>
                <w:t>histbel@bsu.by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«Социально-экономическая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география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 xml:space="preserve">в  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 xml:space="preserve">ХХI 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веке: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новые реалии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прикладные возможности»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17 209 54 94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03" w:history="1">
              <w:r w:rsidRPr="0026401D">
                <w:rPr>
                  <w:rFonts w:eastAsiaTheme="minorEastAsia"/>
                  <w:spacing w:val="-1"/>
                </w:rPr>
                <w:t>antipova@bsu.by</w:t>
              </w:r>
            </w:hyperlink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научно-методическая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юридического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образования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сфере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</w:rPr>
              <w:t>уголовной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юстиции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с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учетом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</w:rPr>
              <w:t>европейских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стандартов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"/>
              </w:rPr>
              <w:t xml:space="preserve"> сфере </w:t>
            </w:r>
            <w:r w:rsidRPr="0026401D">
              <w:rPr>
                <w:rFonts w:eastAsiaTheme="minorEastAsia"/>
              </w:rPr>
              <w:t>прав</w:t>
            </w:r>
            <w:r w:rsidRPr="0026401D">
              <w:rPr>
                <w:rFonts w:eastAsiaTheme="minorEastAsia"/>
                <w:spacing w:val="-1"/>
              </w:rPr>
              <w:t xml:space="preserve"> человека»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29 775 66 30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29 765 28 84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4146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104" w:history="1">
              <w:r w:rsidRPr="00B6285F">
                <w:rPr>
                  <w:rFonts w:eastAsiaTheme="minorEastAsia"/>
                  <w:spacing w:val="-1"/>
                  <w:lang w:val="en-US"/>
                </w:rPr>
                <w:t>samarynv@bsu.by</w:t>
              </w:r>
            </w:hyperlink>
            <w:r w:rsidRPr="00B6285F">
              <w:rPr>
                <w:rFonts w:eastAsiaTheme="minorEastAsia"/>
                <w:spacing w:val="25"/>
                <w:lang w:val="en-US"/>
              </w:rPr>
              <w:t xml:space="preserve"> </w:t>
            </w:r>
            <w:hyperlink r:id="rId105" w:history="1">
              <w:r w:rsidRPr="00B6285F">
                <w:rPr>
                  <w:rFonts w:eastAsiaTheme="minorEastAsia"/>
                  <w:spacing w:val="-1"/>
                  <w:lang w:val="en-US"/>
                </w:rPr>
                <w:t>moroz_ov@mail.ru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3008"/>
                <w:tab w:val="left" w:pos="4753"/>
              </w:tabs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«Журналистика-2021: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состояние,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проблемы,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 – 12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17 259 74 00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17 259 70 93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06" w:history="1">
              <w:r w:rsidRPr="0026401D">
                <w:rPr>
                  <w:rFonts w:eastAsiaTheme="minorEastAsia"/>
                  <w:spacing w:val="-1"/>
                </w:rPr>
                <w:t>Zubchon@bsu.by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 проведения: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г. 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«Лістападаўскія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сустрэчы </w:t>
            </w:r>
            <w:r w:rsidRPr="0026401D">
              <w:rPr>
                <w:rFonts w:eastAsiaTheme="minorEastAsia"/>
              </w:rPr>
              <w:t xml:space="preserve">– </w:t>
            </w:r>
            <w:r w:rsidRPr="0026401D">
              <w:rPr>
                <w:rFonts w:eastAsiaTheme="minorEastAsia"/>
                <w:spacing w:val="-1"/>
              </w:rPr>
              <w:t>XIV»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 – 12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17 327 18 08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07" w:history="1">
              <w:r w:rsidRPr="0026401D">
                <w:rPr>
                  <w:rFonts w:eastAsiaTheme="minorEastAsia"/>
                  <w:spacing w:val="-1"/>
                </w:rPr>
                <w:t>novembermeeting@gmail.com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VI 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научно-образовательный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форум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переводчиков «Языковая</w:t>
            </w:r>
            <w:r w:rsidRPr="0026401D">
              <w:rPr>
                <w:rFonts w:eastAsiaTheme="minorEastAsia"/>
              </w:rPr>
              <w:t xml:space="preserve"> личность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перевод»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 – 12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29 773 21 34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29 347 76 01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3880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108" w:history="1">
              <w:r w:rsidRPr="00B6285F">
                <w:rPr>
                  <w:rFonts w:eastAsiaTheme="minorEastAsia"/>
                  <w:spacing w:val="-1"/>
                  <w:lang w:val="en-US"/>
                </w:rPr>
                <w:t>varabyevasv@bsu.by</w:t>
              </w:r>
            </w:hyperlink>
            <w:r w:rsidRPr="00B6285F">
              <w:rPr>
                <w:rFonts w:eastAsiaTheme="minorEastAsia"/>
                <w:spacing w:val="31"/>
                <w:lang w:val="en-US"/>
              </w:rPr>
              <w:t xml:space="preserve"> </w:t>
            </w:r>
            <w:hyperlink r:id="rId109" w:history="1">
              <w:r w:rsidRPr="00B6285F">
                <w:rPr>
                  <w:rFonts w:eastAsiaTheme="minorEastAsia"/>
                  <w:spacing w:val="-1"/>
                  <w:lang w:val="en-US"/>
                </w:rPr>
                <w:t>rectrix@list.ru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  <w:r w:rsidRPr="0026401D">
              <w:rPr>
                <w:rFonts w:eastAsiaTheme="minorEastAsia"/>
                <w:spacing w:val="6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«ГИС-технологии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науках</w:t>
            </w:r>
            <w:r w:rsidRPr="0026401D">
              <w:rPr>
                <w:rFonts w:eastAsiaTheme="minorEastAsia"/>
              </w:rPr>
              <w:t xml:space="preserve"> о </w:t>
            </w:r>
            <w:r w:rsidRPr="0026401D">
              <w:rPr>
                <w:rFonts w:eastAsiaTheme="minorEastAsia"/>
                <w:spacing w:val="-1"/>
              </w:rPr>
              <w:t>Земле-2021»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7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17 ноября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17 209 54 87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10" w:history="1">
              <w:r w:rsidRPr="0026401D">
                <w:rPr>
                  <w:rFonts w:eastAsiaTheme="minorEastAsia"/>
                  <w:spacing w:val="-1"/>
                </w:rPr>
                <w:t>natazhuk@gmail.com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722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«Раннеславянская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</w:rPr>
              <w:t>археология: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современное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</w:rPr>
              <w:t>состояние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перспективы </w:t>
            </w:r>
            <w:r w:rsidRPr="0026401D">
              <w:rPr>
                <w:rFonts w:eastAsiaTheme="minorEastAsia"/>
              </w:rPr>
              <w:t>исследований»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18 – 19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17 222 34 09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29 320 12 95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11" w:history="1">
              <w:r w:rsidRPr="0026401D">
                <w:rPr>
                  <w:rFonts w:eastAsiaTheme="minorEastAsia"/>
                  <w:spacing w:val="-1"/>
                </w:rPr>
                <w:t>wadim.bielawiec@gmail.com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2046"/>
                <w:tab w:val="left" w:pos="2305"/>
                <w:tab w:val="left" w:pos="3138"/>
                <w:tab w:val="left" w:pos="3807"/>
                <w:tab w:val="left" w:pos="4758"/>
                <w:tab w:val="left" w:pos="5144"/>
              </w:tabs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  <w:r w:rsidRPr="0026401D">
              <w:rPr>
                <w:rFonts w:eastAsiaTheme="minorEastAsia"/>
                <w:spacing w:val="-1"/>
              </w:rPr>
              <w:tab/>
              <w:t>студентов,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</w:rPr>
              <w:tab/>
              <w:t>аспирантов</w:t>
            </w:r>
            <w:r w:rsidRPr="0026401D">
              <w:rPr>
                <w:rFonts w:eastAsiaTheme="minorEastAsia"/>
              </w:rPr>
              <w:tab/>
              <w:t>«Осенние</w:t>
            </w:r>
            <w:r w:rsidRPr="0026401D">
              <w:rPr>
                <w:rFonts w:eastAsiaTheme="minorEastAsia"/>
              </w:rPr>
              <w:tab/>
              <w:t>чтения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«Молодежь</w:t>
            </w:r>
            <w:r w:rsidRPr="0026401D">
              <w:rPr>
                <w:rFonts w:eastAsiaTheme="minorEastAsia"/>
              </w:rPr>
              <w:t xml:space="preserve"> 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право</w:t>
            </w:r>
            <w:r w:rsidRPr="0026401D">
              <w:rPr>
                <w:rFonts w:eastAsiaTheme="minorEastAsia"/>
              </w:rPr>
              <w:t xml:space="preserve"> – </w:t>
            </w:r>
            <w:r w:rsidRPr="0026401D">
              <w:rPr>
                <w:rFonts w:eastAsiaTheme="minorEastAsia"/>
                <w:spacing w:val="-1"/>
              </w:rPr>
              <w:t>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19 – 20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17 209 55 76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12" w:history="1">
              <w:r w:rsidRPr="0026401D">
                <w:rPr>
                  <w:rFonts w:eastAsiaTheme="minorEastAsia"/>
                  <w:spacing w:val="-1"/>
                </w:rPr>
                <w:t>Tat-kis@yandex.by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211"/>
                <w:tab w:val="left" w:pos="47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научно-практический</w:t>
            </w:r>
            <w:r w:rsidRPr="0026401D">
              <w:rPr>
                <w:rFonts w:eastAsiaTheme="minorEastAsia"/>
                <w:spacing w:val="-1"/>
              </w:rPr>
              <w:tab/>
              <w:t>фестиваль</w:t>
            </w:r>
          </w:p>
          <w:p w:rsidR="003A0CD0" w:rsidRPr="0026401D" w:rsidRDefault="003A0CD0">
            <w:pPr>
              <w:pStyle w:val="TableParagraph"/>
              <w:tabs>
                <w:tab w:val="left" w:pos="2941"/>
              </w:tabs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«Инновационные</w:t>
            </w:r>
            <w:r w:rsidRPr="0026401D">
              <w:rPr>
                <w:rFonts w:eastAsiaTheme="minorEastAsia"/>
                <w:spacing w:val="-1"/>
              </w:rPr>
              <w:tab/>
              <w:t>социально-психологические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технологии:</w:t>
            </w:r>
            <w:r w:rsidRPr="0026401D">
              <w:rPr>
                <w:rFonts w:eastAsiaTheme="minorEastAsia"/>
              </w:rPr>
              <w:t xml:space="preserve"> от </w:t>
            </w:r>
            <w:r w:rsidRPr="0026401D">
              <w:rPr>
                <w:rFonts w:eastAsiaTheme="minorEastAsia"/>
                <w:spacing w:val="-1"/>
              </w:rPr>
              <w:t>теории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к </w:t>
            </w:r>
            <w:r w:rsidRPr="0026401D">
              <w:rPr>
                <w:rFonts w:eastAsiaTheme="minorEastAsia"/>
                <w:spacing w:val="-1"/>
              </w:rPr>
              <w:t>практике»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7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20 ноября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17 259 70 61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13" w:history="1">
              <w:r w:rsidRPr="0026401D">
                <w:rPr>
                  <w:rFonts w:eastAsiaTheme="minorEastAsia"/>
                  <w:spacing w:val="-1"/>
                </w:rPr>
                <w:t>socialwork83@mail.ru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XIII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«Квантовая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электроника»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22 –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17 398 10 39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14" w:history="1">
              <w:r w:rsidRPr="0026401D">
                <w:rPr>
                  <w:rFonts w:eastAsiaTheme="minorEastAsia"/>
                  <w:spacing w:val="-1"/>
                </w:rPr>
                <w:t>qe@bsu.by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 проведения: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г. 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XIII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национальная 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2034"/>
                <w:tab w:val="left" w:pos="2382"/>
                <w:tab w:val="left" w:pos="3342"/>
                <w:tab w:val="left" w:pos="4940"/>
              </w:tabs>
              <w:kinsoku w:val="0"/>
              <w:overflowPunct w:val="0"/>
              <w:ind w:left="104" w:right="98"/>
              <w:rPr>
                <w:rFonts w:eastAsiaTheme="minorEastAsia"/>
              </w:rPr>
            </w:pPr>
            <w:r w:rsidRPr="0026401D">
              <w:rPr>
                <w:rFonts w:eastAsiaTheme="minorEastAsia"/>
                <w:w w:val="95"/>
              </w:rPr>
              <w:t>«Агроэкотуризм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период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современных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вызовов: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опыт»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7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25 ноября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29 669 04 65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15" w:history="1">
              <w:r w:rsidRPr="0026401D">
                <w:rPr>
                  <w:rFonts w:eastAsiaTheme="minorEastAsia"/>
                  <w:spacing w:val="-1"/>
                </w:rPr>
                <w:t>lera@ruralbelarus.by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877"/>
                <w:tab w:val="left" w:pos="2576"/>
                <w:tab w:val="left" w:pos="4270"/>
              </w:tabs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10-я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студенческая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-1"/>
              </w:rPr>
              <w:tab/>
              <w:t>«Христианские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ценности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культуре</w:t>
            </w:r>
            <w:r w:rsidRPr="0026401D">
              <w:rPr>
                <w:rFonts w:eastAsiaTheme="minorEastAsia"/>
                <w:spacing w:val="-1"/>
              </w:rPr>
              <w:t xml:space="preserve"> современной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молодежи»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26 –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17 379 80 57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16" w:history="1">
              <w:r w:rsidRPr="0026401D">
                <w:rPr>
                  <w:rFonts w:eastAsiaTheme="minorEastAsia"/>
                  <w:spacing w:val="-1"/>
                </w:rPr>
                <w:t>theology.bsu@tut.by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11-ая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ученых,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аспирантов,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экологические проблемы»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 – 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17 303 96 24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17" w:history="1">
              <w:r w:rsidRPr="0026401D">
                <w:rPr>
                  <w:rFonts w:eastAsiaTheme="minorEastAsia"/>
                  <w:spacing w:val="-1"/>
                </w:rPr>
                <w:t>res_sector@iseu.by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научный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круглый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стол,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посвященный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100-летию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доктора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юридических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наук, 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профессора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И.И.</w:t>
            </w:r>
            <w:r w:rsidRPr="0026401D">
              <w:rPr>
                <w:rFonts w:eastAsiaTheme="minorEastAsia"/>
              </w:rPr>
              <w:t xml:space="preserve"> Горелика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>развития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уголовного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права: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современное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состояние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8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3 </w:t>
            </w:r>
            <w:r w:rsidRPr="0026401D">
              <w:rPr>
                <w:rFonts w:eastAsiaTheme="minorEastAsia"/>
                <w:spacing w:val="-1"/>
              </w:rPr>
              <w:t>декабря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17 209 55 60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29 658 23 00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3982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118" w:history="1">
              <w:r w:rsidRPr="00B6285F">
                <w:rPr>
                  <w:rFonts w:eastAsiaTheme="minorEastAsia"/>
                  <w:spacing w:val="-1"/>
                  <w:lang w:val="en-US"/>
                </w:rPr>
                <w:t>crimlaw.bsu@tut.by</w:t>
              </w:r>
            </w:hyperlink>
            <w:r w:rsidRPr="00B6285F">
              <w:rPr>
                <w:rFonts w:eastAsiaTheme="minorEastAsia"/>
                <w:spacing w:val="25"/>
                <w:lang w:val="en-US"/>
              </w:rPr>
              <w:t xml:space="preserve"> </w:t>
            </w:r>
            <w:hyperlink r:id="rId119" w:history="1">
              <w:r w:rsidRPr="00B6285F">
                <w:rPr>
                  <w:rFonts w:eastAsiaTheme="minorEastAsia"/>
                  <w:spacing w:val="-1"/>
                  <w:lang w:val="en-US"/>
                </w:rPr>
                <w:t>d.mororz@tut.by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конкурс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>эрудитов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мировой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экономике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«Мировая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экономика: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современные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тенденции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развития.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Digital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Capitalism»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2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11 </w:t>
            </w:r>
            <w:r w:rsidRPr="0026401D">
              <w:rPr>
                <w:rFonts w:eastAsiaTheme="minorEastAsia"/>
                <w:spacing w:val="-1"/>
              </w:rPr>
              <w:t>декабря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29 633 90 48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20" w:history="1">
              <w:r w:rsidRPr="0026401D">
                <w:rPr>
                  <w:rFonts w:eastAsiaTheme="minorEastAsia"/>
                  <w:spacing w:val="-1"/>
                </w:rPr>
                <w:t>ier@bsu.by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 проведения: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г. Минск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Белорусский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национальный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ехнический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592"/>
                <w:tab w:val="left" w:pos="2322"/>
                <w:tab w:val="left" w:pos="4472"/>
              </w:tabs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Финальный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этап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республиканского</w:t>
            </w:r>
            <w:r w:rsidRPr="0026401D">
              <w:rPr>
                <w:rFonts w:eastAsiaTheme="minorEastAsia"/>
                <w:spacing w:val="-1"/>
              </w:rPr>
              <w:tab/>
              <w:t>молодежного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инновационного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проекта </w:t>
            </w:r>
            <w:r w:rsidRPr="0026401D">
              <w:rPr>
                <w:rFonts w:eastAsiaTheme="minorEastAsia"/>
              </w:rPr>
              <w:t>«100 идей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для </w:t>
            </w:r>
            <w:r w:rsidRPr="0026401D">
              <w:rPr>
                <w:rFonts w:eastAsiaTheme="minorEastAsia"/>
                <w:spacing w:val="-1"/>
              </w:rPr>
              <w:t>Беларуси»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53"/>
                <w:tab w:val="left" w:pos="3632"/>
                <w:tab w:val="left" w:pos="5394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оры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  <w:r w:rsidRPr="0026401D">
              <w:rPr>
                <w:rFonts w:eastAsiaTheme="minorEastAsia"/>
                <w:b/>
                <w:b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национальный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ОО «Белорусский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союз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молодежи»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17 392 38 58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17 222 35 05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21" w:history="1">
              <w:r w:rsidRPr="0026401D">
                <w:rPr>
                  <w:rFonts w:eastAsiaTheme="minorEastAsia"/>
                  <w:spacing w:val="-1"/>
                </w:rPr>
                <w:t>gurinovich@bntu.by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профессорско-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преподавательского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состава,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научных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работников,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>докторантов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аспирантов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Белорусского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национального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технического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  <w:r w:rsidRPr="0026401D">
              <w:rPr>
                <w:rFonts w:eastAsiaTheme="minorEastAsia"/>
              </w:rPr>
              <w:t xml:space="preserve"> –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8"/>
                <w:tab w:val="left" w:pos="3570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национальный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17 293 95 16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17 331 36 17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22" w:history="1">
              <w:r w:rsidRPr="0026401D">
                <w:rPr>
                  <w:rFonts w:eastAsiaTheme="minorEastAsia"/>
                  <w:spacing w:val="-1"/>
                </w:rPr>
                <w:t>polytech@bntu.by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03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научно-техническая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«Теоретическая</w:t>
            </w:r>
            <w:r w:rsidRPr="0026401D">
              <w:rPr>
                <w:rFonts w:eastAsiaTheme="minorEastAsia"/>
              </w:rPr>
              <w:t xml:space="preserve"> 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прикладная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механика»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8"/>
                <w:tab w:val="left" w:pos="3570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национальный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29 347 95 55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17 292 41 01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123" w:history="1">
              <w:r w:rsidRPr="00B6285F">
                <w:rPr>
                  <w:rFonts w:eastAsiaTheme="minorEastAsia"/>
                  <w:spacing w:val="-1"/>
                  <w:lang w:val="en-US"/>
                </w:rPr>
                <w:t>Vasilevich.u@bntu.by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574"/>
                <w:tab w:val="left" w:pos="2547"/>
                <w:tab w:val="left" w:pos="4993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17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научно-практический</w:t>
            </w:r>
            <w:r w:rsidRPr="0026401D">
              <w:rPr>
                <w:rFonts w:eastAsiaTheme="minorEastAsia"/>
                <w:spacing w:val="-1"/>
              </w:rPr>
              <w:tab/>
              <w:t>семинар</w:t>
            </w:r>
          </w:p>
          <w:p w:rsidR="003A0CD0" w:rsidRPr="0026401D" w:rsidRDefault="003A0CD0">
            <w:pPr>
              <w:pStyle w:val="TableParagraph"/>
              <w:tabs>
                <w:tab w:val="left" w:pos="1359"/>
                <w:tab w:val="left" w:pos="2674"/>
                <w:tab w:val="left" w:pos="3027"/>
              </w:tabs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«Мировая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экономика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бизнес-администрирование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малых</w:t>
            </w:r>
            <w:r w:rsidRPr="0026401D">
              <w:rPr>
                <w:rFonts w:eastAsiaTheme="minorEastAsia"/>
              </w:rPr>
              <w:t xml:space="preserve"> 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средних </w:t>
            </w:r>
            <w:r w:rsidRPr="0026401D">
              <w:rPr>
                <w:rFonts w:eastAsiaTheme="minorEastAsia"/>
                <w:spacing w:val="-1"/>
              </w:rPr>
              <w:t>предприятий»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8"/>
                <w:tab w:val="left" w:pos="3570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национальный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17 293 92 09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17 293 92 09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2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fmme@bntu.by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XII  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 xml:space="preserve">Республиканский  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конкурс  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научно-технического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творчества учащейся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молодежи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«ТехноИнтеллект»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8"/>
                <w:tab w:val="left" w:pos="3570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национальный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</w:t>
            </w:r>
            <w:r w:rsidRPr="0026401D">
              <w:rPr>
                <w:rFonts w:eastAsiaTheme="minorEastAsia"/>
                <w:spacing w:val="-1"/>
              </w:rPr>
              <w:t>292-70-95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</w:t>
            </w:r>
            <w:r w:rsidRPr="0026401D">
              <w:rPr>
                <w:rFonts w:eastAsiaTheme="minorEastAsia"/>
                <w:spacing w:val="-1"/>
              </w:rPr>
              <w:t>292-53-22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17 331 36 17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25" w:history="1">
              <w:r w:rsidRPr="0026401D">
                <w:rPr>
                  <w:rFonts w:eastAsiaTheme="minorEastAsia"/>
                  <w:spacing w:val="-1"/>
                </w:rPr>
                <w:t>iifomobntu@bntu.by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«Экономика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инжиниринг:</w:t>
            </w:r>
            <w:r w:rsidRPr="0026401D">
              <w:rPr>
                <w:rFonts w:eastAsiaTheme="minorEastAsia"/>
              </w:rPr>
              <w:t xml:space="preserve"> от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теории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к </w:t>
            </w:r>
            <w:r w:rsidRPr="0026401D">
              <w:rPr>
                <w:rFonts w:eastAsiaTheme="minorEastAsia"/>
                <w:spacing w:val="-1"/>
              </w:rPr>
              <w:t>практике»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8"/>
                <w:tab w:val="left" w:pos="3570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национальный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17 292 93 54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17 292 14 63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26" w:history="1">
              <w:r w:rsidRPr="0026401D">
                <w:rPr>
                  <w:rFonts w:eastAsiaTheme="minorEastAsia"/>
                  <w:spacing w:val="-1"/>
                </w:rPr>
                <w:t>economica@bntu.by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«Технология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Оборудование</w:t>
            </w:r>
            <w:r w:rsidRPr="0026401D">
              <w:rPr>
                <w:rFonts w:eastAsiaTheme="minorEastAsia"/>
                <w:spacing w:val="-16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Инструмент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Качество»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53"/>
                <w:tab w:val="left" w:pos="3632"/>
                <w:tab w:val="left" w:pos="5394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оры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  <w:r w:rsidRPr="0026401D">
              <w:rPr>
                <w:rFonts w:eastAsiaTheme="minorEastAsia"/>
                <w:b/>
                <w:b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национальный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ГНПО «Центр»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НАН Беларуси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29 681 57 60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17 292 41 01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27" w:history="1">
              <w:r w:rsidRPr="0026401D">
                <w:rPr>
                  <w:rFonts w:eastAsiaTheme="minorEastAsia"/>
                  <w:spacing w:val="-1"/>
                </w:rPr>
                <w:t>polytech@bntu.by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03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научно-техническая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 xml:space="preserve">«Автомобиле-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тракторостроение»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8"/>
                <w:tab w:val="left" w:pos="3570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национальный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17 331 05 48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17 331 05 48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128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d.kapsky@bntu.by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 xml:space="preserve">V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902"/>
                <w:tab w:val="left" w:pos="3018"/>
                <w:tab w:val="left" w:pos="4594"/>
                <w:tab w:val="left" w:pos="5725"/>
              </w:tabs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«Непрерывная</w:t>
            </w:r>
            <w:r w:rsidRPr="0026401D">
              <w:rPr>
                <w:rFonts w:eastAsiaTheme="minorEastAsia"/>
                <w:spacing w:val="-1"/>
              </w:rPr>
              <w:tab/>
              <w:t>система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образования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w w:val="95"/>
              </w:rPr>
              <w:t>«Школа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</w:rPr>
              <w:t>–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Университет».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Инновации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8"/>
                <w:tab w:val="left" w:pos="3570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национальный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17 290 23 81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17 293 91 60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2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iifomobntu@bntu.by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2833"/>
                <w:tab w:val="left" w:pos="4150"/>
                <w:tab w:val="left" w:pos="5713"/>
              </w:tabs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«Минерально-сырьевой</w:t>
            </w:r>
            <w:r w:rsidRPr="0026401D">
              <w:rPr>
                <w:rFonts w:eastAsiaTheme="minorEastAsia"/>
                <w:spacing w:val="-1"/>
              </w:rPr>
              <w:tab/>
              <w:t>комплекс: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инженерные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экономические решения»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8"/>
                <w:tab w:val="left" w:pos="3570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национальный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17 292 93 54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17 292 14 63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30" w:history="1">
              <w:r w:rsidRPr="0026401D">
                <w:rPr>
                  <w:rFonts w:eastAsiaTheme="minorEastAsia"/>
                  <w:spacing w:val="-1"/>
                </w:rPr>
                <w:t>economica@bntu.by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03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научно-техническая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«Литейное</w:t>
            </w:r>
            <w:r w:rsidRPr="0026401D">
              <w:rPr>
                <w:rFonts w:eastAsiaTheme="minorEastAsia"/>
                <w:spacing w:val="-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производство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металлургия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</w:rPr>
              <w:t>2021.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8"/>
                <w:tab w:val="left" w:pos="3570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национальный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17 292 50 60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17 292 50 60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3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foundry@bntu.by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03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научно-техническая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621"/>
                <w:tab w:val="left" w:pos="3440"/>
                <w:tab w:val="left" w:pos="3922"/>
                <w:tab w:val="left" w:pos="4599"/>
              </w:tabs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«Дорожное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строительство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его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инженерное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обеспечение»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8"/>
                <w:tab w:val="left" w:pos="3570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национальный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17 267 98 84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17 267 98 84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3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ftk@bntu.by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722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«Математические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методы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технике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технологиях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4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ММТТ-34»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8"/>
                <w:tab w:val="left" w:pos="3570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национальный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17 292 71 53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17 292 71 53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33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fitr@bntu.by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 xml:space="preserve">«Современные </w:t>
            </w:r>
            <w:r w:rsidRPr="0026401D">
              <w:rPr>
                <w:rFonts w:eastAsiaTheme="minorEastAsia"/>
              </w:rPr>
              <w:t>технологии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8"/>
                <w:tab w:val="left" w:pos="3570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национальный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17 267 39 03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17 267 39 03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3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ipf@bntu.by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03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научно-техническая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«Приборостроение-2021»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8"/>
                <w:tab w:val="left" w:pos="3570"/>
                <w:tab w:val="left" w:pos="5396"/>
              </w:tabs>
              <w:kinsoku w:val="0"/>
              <w:overflowPunct w:val="0"/>
              <w:ind w:left="102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национальный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17 292 75 21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17 292 75 21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35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pribor@bntu.by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«Инженерный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бизнес»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8"/>
                <w:tab w:val="left" w:pos="3570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национальный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17 293 92 25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17 293 92 25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3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holubava@bntu.by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6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6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«Белорусский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6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информа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ики</w:t>
            </w:r>
            <w:r w:rsidRPr="0026401D">
              <w:rPr>
                <w:rFonts w:eastAsiaTheme="minorEastAsia"/>
                <w:b/>
                <w:bCs/>
                <w:i/>
                <w:iCs/>
                <w:spacing w:val="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и</w:t>
            </w:r>
            <w:r w:rsidRPr="0026401D">
              <w:rPr>
                <w:rFonts w:eastAsiaTheme="minorEastAsia"/>
                <w:b/>
                <w:bCs/>
                <w:i/>
                <w:iCs/>
                <w:spacing w:val="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радиоэле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кт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роники»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03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научно-техническая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«Открытые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семантические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технологии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проектирования</w:t>
            </w:r>
            <w:r w:rsidRPr="0026401D">
              <w:rPr>
                <w:rFonts w:eastAsiaTheme="minorEastAsia"/>
                <w:spacing w:val="7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интеллектуальных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 (OSTIS)»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44"/>
                <w:tab w:val="left" w:pos="3402"/>
                <w:tab w:val="left" w:pos="5420"/>
              </w:tabs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радиоэлектроники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17 293 23 24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17 390 96 28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827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37" w:history="1">
              <w:r w:rsidRPr="0026401D">
                <w:rPr>
                  <w:rFonts w:eastAsiaTheme="minorEastAsia"/>
                  <w:spacing w:val="-1"/>
                </w:rPr>
                <w:t>ostisconf@gmail.com</w:t>
              </w:r>
            </w:hyperlink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color w:val="0000FF"/>
              </w:rPr>
              <w:t xml:space="preserve"> </w:t>
            </w:r>
            <w:hyperlink r:id="rId13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http://conf.ostis.net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796"/>
                <w:tab w:val="left" w:pos="2139"/>
                <w:tab w:val="left" w:pos="3334"/>
                <w:tab w:val="left" w:pos="4590"/>
                <w:tab w:val="left" w:pos="5727"/>
              </w:tabs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«Кодирование</w:t>
            </w:r>
            <w:r w:rsidRPr="0026401D">
              <w:rPr>
                <w:rFonts w:eastAsiaTheme="minorEastAsia"/>
              </w:rPr>
              <w:tab/>
              <w:t>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цифровая</w:t>
            </w:r>
            <w:r w:rsidRPr="0026401D">
              <w:rPr>
                <w:rFonts w:eastAsiaTheme="minorEastAsia"/>
                <w:spacing w:val="-1"/>
              </w:rPr>
              <w:tab/>
              <w:t>обработка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w w:val="95"/>
              </w:rPr>
              <w:t>сигналов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инфокоммуникациях»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4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  <w:r w:rsidRPr="0026401D">
              <w:rPr>
                <w:rFonts w:eastAsiaTheme="minorEastAsia"/>
              </w:rPr>
              <w:t xml:space="preserve"> –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44"/>
                <w:tab w:val="left" w:pos="3402"/>
                <w:tab w:val="left" w:pos="5420"/>
              </w:tabs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радиоэлектроники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17 293 93 47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с:</w:t>
            </w:r>
          </w:p>
        </w:tc>
      </w:tr>
    </w:tbl>
    <w:p w:rsidR="003A0CD0" w:rsidRDefault="003A0CD0">
      <w:pPr>
        <w:sectPr w:rsidR="003A0CD0">
          <w:headerReference w:type="default" r:id="rId139"/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17 390 96 28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4372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140" w:history="1">
              <w:r w:rsidRPr="00B6285F">
                <w:rPr>
                  <w:rFonts w:eastAsiaTheme="minorEastAsia"/>
                  <w:spacing w:val="-1"/>
                  <w:lang w:val="en-US"/>
                </w:rPr>
                <w:t>kafikt@bsuir.by</w:t>
              </w:r>
            </w:hyperlink>
            <w:r w:rsidRPr="00B6285F">
              <w:rPr>
                <w:rFonts w:eastAsiaTheme="minorEastAsia"/>
                <w:spacing w:val="25"/>
                <w:lang w:val="en-US"/>
              </w:rPr>
              <w:t xml:space="preserve"> </w:t>
            </w:r>
            <w:r w:rsidRPr="00B6285F">
              <w:rPr>
                <w:rFonts w:eastAsiaTheme="minorEastAsia"/>
                <w:spacing w:val="-1"/>
                <w:lang w:val="en-US"/>
              </w:rPr>
              <w:t>https://ictconf.bsuir.by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03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научно-техническая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3114"/>
                <w:tab w:val="left" w:pos="4657"/>
              </w:tabs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«Автоматизированные</w:t>
            </w:r>
            <w:r w:rsidRPr="0026401D">
              <w:rPr>
                <w:rFonts w:eastAsiaTheme="minorEastAsia"/>
                <w:spacing w:val="-1"/>
              </w:rPr>
              <w:tab/>
              <w:t>системы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управления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технологическими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процессами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АЭС</w:t>
            </w:r>
            <w:r w:rsidRPr="0026401D">
              <w:rPr>
                <w:rFonts w:eastAsiaTheme="minorEastAsia"/>
              </w:rPr>
              <w:t xml:space="preserve"> 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ТЭС»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4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  <w:r w:rsidRPr="0026401D">
              <w:rPr>
                <w:rFonts w:eastAsiaTheme="minorEastAsia"/>
              </w:rPr>
              <w:t xml:space="preserve"> –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44"/>
                <w:tab w:val="left" w:pos="3402"/>
                <w:tab w:val="left" w:pos="5420"/>
              </w:tabs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радиоэлектроники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17 293 85 45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17 390 96 28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41" w:history="1">
              <w:r w:rsidRPr="0026401D">
                <w:rPr>
                  <w:rFonts w:eastAsiaTheme="minorEastAsia"/>
                  <w:spacing w:val="-1"/>
                </w:rPr>
                <w:t>satsuk@bsuir.by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«Качество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</w:rPr>
              <w:t>образовательного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процесса: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-1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пути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развития»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44"/>
                <w:tab w:val="left" w:pos="3402"/>
                <w:tab w:val="left" w:pos="5420"/>
              </w:tabs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радиоэлектроники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17 293 23 14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17 390 96 28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4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kazachenok@bsuir.by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759"/>
                <w:tab w:val="left" w:pos="3044"/>
                <w:tab w:val="left" w:pos="4621"/>
              </w:tabs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57-я</w:t>
            </w:r>
            <w:r w:rsidRPr="0026401D">
              <w:rPr>
                <w:rFonts w:eastAsiaTheme="minorEastAsia"/>
                <w:spacing w:val="-1"/>
              </w:rPr>
              <w:tab/>
              <w:t>научно-техническая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  <w:r w:rsidRPr="0026401D">
              <w:rPr>
                <w:rFonts w:eastAsiaTheme="minorEastAsia"/>
                <w:spacing w:val="-1"/>
              </w:rPr>
              <w:tab/>
              <w:t>аспирантов,</w:t>
            </w:r>
            <w:r w:rsidRPr="0026401D">
              <w:rPr>
                <w:rFonts w:eastAsiaTheme="minorEastAsia"/>
                <w:spacing w:val="7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магистрантов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 БГУИР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19 </w:t>
            </w:r>
            <w:r w:rsidRPr="0026401D">
              <w:rPr>
                <w:rFonts w:eastAsiaTheme="minorEastAsia"/>
                <w:spacing w:val="-2"/>
              </w:rPr>
              <w:t>ؘ–</w:t>
            </w:r>
            <w:r w:rsidRPr="0026401D">
              <w:rPr>
                <w:rFonts w:eastAsiaTheme="minorEastAsia"/>
              </w:rPr>
              <w:t xml:space="preserve"> 23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44"/>
                <w:tab w:val="left" w:pos="3402"/>
                <w:tab w:val="left" w:pos="5420"/>
              </w:tabs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радиоэлектроники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17 293 84 10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17 390 96 28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43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studnauka@bsuir.by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VII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«Big </w:t>
            </w:r>
            <w:r w:rsidRPr="0026401D">
              <w:rPr>
                <w:rFonts w:eastAsiaTheme="minorEastAsia"/>
                <w:spacing w:val="-1"/>
              </w:rPr>
              <w:t>Data and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Advanced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Analytics»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0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19 – 20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44"/>
                <w:tab w:val="left" w:pos="3402"/>
                <w:tab w:val="left" w:pos="5420"/>
              </w:tabs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радиоэлектроники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17 293 84 10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</w:tc>
      </w:tr>
    </w:tbl>
    <w:p w:rsidR="003A0CD0" w:rsidRDefault="003A0CD0">
      <w:pPr>
        <w:sectPr w:rsidR="003A0CD0">
          <w:headerReference w:type="default" r:id="rId144"/>
          <w:pgSz w:w="16840" w:h="11910" w:orient="landscape"/>
          <w:pgMar w:top="940" w:right="720" w:bottom="280" w:left="1020" w:header="734" w:footer="0" w:gutter="0"/>
          <w:pgNumType w:start="21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6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</w:tr>
      <w:tr w:rsidR="003A0CD0" w:rsidRPr="0026401D">
        <w:trPr>
          <w:trHeight w:hRule="exact" w:val="28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</w:tr>
      <w:tr w:rsidR="003A0CD0" w:rsidRPr="0026401D">
        <w:trPr>
          <w:trHeight w:hRule="exact" w:val="110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17 390 96 28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3733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145" w:history="1">
              <w:r w:rsidRPr="00B6285F">
                <w:rPr>
                  <w:rFonts w:eastAsiaTheme="minorEastAsia"/>
                  <w:spacing w:val="-1"/>
                  <w:lang w:val="en-US"/>
                </w:rPr>
                <w:t>info@bigdataminsk.by</w:t>
              </w:r>
            </w:hyperlink>
            <w:r w:rsidRPr="00B6285F">
              <w:rPr>
                <w:rFonts w:eastAsiaTheme="minorEastAsia"/>
                <w:spacing w:val="29"/>
                <w:lang w:val="en-US"/>
              </w:rPr>
              <w:t xml:space="preserve"> </w:t>
            </w:r>
            <w:r w:rsidRPr="00B6285F">
              <w:rPr>
                <w:rFonts w:eastAsiaTheme="minorEastAsia"/>
                <w:spacing w:val="-1"/>
                <w:lang w:val="en-US"/>
              </w:rPr>
              <w:t>https://bigdataminsk.by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IV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2211"/>
                <w:tab w:val="left" w:pos="3819"/>
              </w:tabs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-1"/>
              </w:rPr>
              <w:tab/>
              <w:t>вопросы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профессионального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</w:rPr>
              <w:t>образования»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44"/>
                <w:tab w:val="left" w:pos="3402"/>
                <w:tab w:val="left" w:pos="5420"/>
              </w:tabs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радиоэлектроники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17 331 72 67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17 390 23 42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56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46" w:history="1">
              <w:r w:rsidRPr="0026401D">
                <w:rPr>
                  <w:rFonts w:eastAsiaTheme="minorEastAsia"/>
                  <w:spacing w:val="-1"/>
                </w:rPr>
                <w:t>zam_umr@mrk-bsuir.by</w:t>
              </w:r>
            </w:hyperlink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color w:val="0000FF"/>
              </w:rPr>
              <w:t xml:space="preserve"> </w:t>
            </w:r>
            <w:hyperlink r:id="rId14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https://mrk-bsuir.by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по   </w:t>
            </w:r>
            <w:r w:rsidRPr="0026401D">
              <w:rPr>
                <w:rFonts w:eastAsiaTheme="minorEastAsia"/>
                <w:spacing w:val="-1"/>
              </w:rPr>
              <w:t>физике,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 xml:space="preserve">химии 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применению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наноструктур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«Nanomeeting-2021»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44"/>
                <w:tab w:val="left" w:pos="3402"/>
                <w:tab w:val="left" w:pos="5420"/>
              </w:tabs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радиоэлектроники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17 293 85 22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17 390 96 28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48" w:history="1">
              <w:r w:rsidRPr="0026401D">
                <w:rPr>
                  <w:rFonts w:eastAsiaTheme="minorEastAsia"/>
                  <w:spacing w:val="-1"/>
                </w:rPr>
                <w:t>borisenko@bsuir.by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XI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открытый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чемпионат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БГУИР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"/>
              </w:rPr>
              <w:t xml:space="preserve"> </w:t>
            </w:r>
            <w:r w:rsidRPr="0026401D">
              <w:rPr>
                <w:rFonts w:eastAsiaTheme="minorEastAsia"/>
                <w:spacing w:val="1"/>
              </w:rPr>
              <w:t>по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 xml:space="preserve">спортивному </w:t>
            </w:r>
            <w:r w:rsidRPr="0026401D">
              <w:rPr>
                <w:rFonts w:eastAsiaTheme="minorEastAsia"/>
                <w:spacing w:val="-1"/>
              </w:rPr>
              <w:t>программированию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44"/>
                <w:tab w:val="left" w:pos="3402"/>
                <w:tab w:val="left" w:pos="5420"/>
              </w:tabs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радиоэлектроники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17 293 86 63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17 390 96 28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4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gorovoi@bsuir.by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1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XIX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Белорусско-Российская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  <w:spacing w:val="6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«Технические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средства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</w:rPr>
              <w:t>защиты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информации»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5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июнь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44"/>
                <w:tab w:val="left" w:pos="3402"/>
                <w:tab w:val="left" w:pos="5420"/>
              </w:tabs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радиоэлектроники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17 293 22 09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17 390 96 28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50" w:history="1">
              <w:r w:rsidRPr="0026401D">
                <w:rPr>
                  <w:rFonts w:eastAsiaTheme="minorEastAsia"/>
                  <w:spacing w:val="-1"/>
                </w:rPr>
                <w:t>tszi@bsuir.by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372"/>
                <w:tab w:val="left" w:pos="4993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-1"/>
              </w:rPr>
              <w:tab/>
              <w:t>научно-технический</w:t>
            </w:r>
            <w:r w:rsidRPr="0026401D">
              <w:rPr>
                <w:rFonts w:eastAsiaTheme="minorEastAsia"/>
                <w:spacing w:val="-1"/>
              </w:rPr>
              <w:tab/>
              <w:t>семинар</w:t>
            </w:r>
          </w:p>
          <w:p w:rsidR="003A0CD0" w:rsidRPr="0026401D" w:rsidRDefault="003A0CD0">
            <w:pPr>
              <w:pStyle w:val="TableParagraph"/>
              <w:tabs>
                <w:tab w:val="left" w:pos="2874"/>
                <w:tab w:val="left" w:pos="3898"/>
                <w:tab w:val="left" w:pos="4606"/>
              </w:tabs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«Телекоммуникации:</w:t>
            </w:r>
            <w:r w:rsidRPr="0026401D">
              <w:rPr>
                <w:rFonts w:eastAsiaTheme="minorEastAsia"/>
                <w:spacing w:val="-1"/>
              </w:rPr>
              <w:tab/>
              <w:t>сети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</w:rPr>
              <w:t>технологии,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алгебраическое </w:t>
            </w:r>
            <w:r w:rsidRPr="0026401D">
              <w:rPr>
                <w:rFonts w:eastAsiaTheme="minorEastAsia"/>
              </w:rPr>
              <w:t>кодирование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безопасность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данных»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1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3 – 4 </w:t>
            </w:r>
            <w:r w:rsidRPr="0026401D">
              <w:rPr>
                <w:rFonts w:eastAsiaTheme="minorEastAsia"/>
                <w:spacing w:val="-1"/>
              </w:rPr>
              <w:t>квартал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44"/>
                <w:tab w:val="left" w:pos="3402"/>
                <w:tab w:val="left" w:pos="5420"/>
              </w:tabs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радиоэлектроники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17 293 23 19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17 390 96 28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5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kafsiut@bsuir.by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9-я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-5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-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нейронным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сетям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искусственному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интеллекту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44"/>
                <w:tab w:val="left" w:pos="3402"/>
                <w:tab w:val="left" w:pos="5420"/>
              </w:tabs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радиоэлектроники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17 293 86 63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17 390 96 28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5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gorovoi@bsuir.by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27"/>
                <w:tab w:val="left" w:pos="471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XVIII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Международный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симпозиум</w:t>
            </w:r>
          </w:p>
          <w:p w:rsidR="003A0CD0" w:rsidRPr="0026401D" w:rsidRDefault="003A0CD0">
            <w:pPr>
              <w:pStyle w:val="TableParagraph"/>
              <w:tabs>
                <w:tab w:val="left" w:pos="2797"/>
                <w:tab w:val="left" w:pos="4352"/>
              </w:tabs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«Нанопроектирование,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технология,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компьютерное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моделирование </w:t>
            </w:r>
            <w:r w:rsidRPr="0026401D">
              <w:rPr>
                <w:rFonts w:eastAsiaTheme="minorEastAsia"/>
              </w:rPr>
              <w:t xml:space="preserve">– </w:t>
            </w:r>
            <w:r w:rsidRPr="0026401D">
              <w:rPr>
                <w:rFonts w:eastAsiaTheme="minorEastAsia"/>
                <w:spacing w:val="-1"/>
              </w:rPr>
              <w:t>NDTCS-2021»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 –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6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44"/>
                <w:tab w:val="left" w:pos="3402"/>
                <w:tab w:val="left" w:pos="5420"/>
              </w:tabs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радиоэлектроники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17 293 84 45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17 390 96 28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53" w:history="1">
              <w:r w:rsidRPr="0026401D">
                <w:rPr>
                  <w:rFonts w:eastAsiaTheme="minorEastAsia"/>
                  <w:spacing w:val="-1"/>
                </w:rPr>
                <w:t>vstem@bsuir.by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722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«Информационные технологии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 –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6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44"/>
                <w:tab w:val="left" w:pos="3402"/>
                <w:tab w:val="left" w:pos="5420"/>
              </w:tabs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радиоэлектроники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17 293 23 46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17 390 96 28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4198"/>
              <w:rPr>
                <w:rFonts w:eastAsiaTheme="minorEastAsia"/>
                <w:color w:val="000000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154" w:history="1">
              <w:r w:rsidRPr="00B6285F">
                <w:rPr>
                  <w:rFonts w:eastAsiaTheme="minorEastAsia"/>
                  <w:spacing w:val="-1"/>
                  <w:lang w:val="en-US"/>
                </w:rPr>
                <w:t>its-conf@bsuir.by</w:t>
              </w:r>
            </w:hyperlink>
            <w:r w:rsidRPr="00B6285F">
              <w:rPr>
                <w:rFonts w:eastAsiaTheme="minorEastAsia"/>
                <w:spacing w:val="2"/>
                <w:lang w:val="en-US"/>
              </w:rPr>
              <w:t xml:space="preserve"> </w:t>
            </w:r>
            <w:r w:rsidRPr="00B6285F">
              <w:rPr>
                <w:rFonts w:eastAsiaTheme="minorEastAsia"/>
                <w:color w:val="0000FF"/>
                <w:spacing w:val="2"/>
                <w:lang w:val="en-US"/>
              </w:rPr>
              <w:t xml:space="preserve"> </w:t>
            </w:r>
            <w:hyperlink r:id="rId155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https://its.bsuir.by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03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научно-техническая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«Мониторинг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техногенных</w:t>
            </w:r>
            <w:r w:rsidRPr="0026401D">
              <w:rPr>
                <w:rFonts w:eastAsiaTheme="minorEastAsia"/>
              </w:rPr>
              <w:t xml:space="preserve"> 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природных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объектов»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44"/>
                <w:tab w:val="left" w:pos="3402"/>
                <w:tab w:val="left" w:pos="5420"/>
              </w:tabs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радиоэлектроники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17 293 23 88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17 390 96 28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63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56" w:history="1">
              <w:r w:rsidRPr="0026401D">
                <w:rPr>
                  <w:rFonts w:eastAsiaTheme="minorEastAsia"/>
                  <w:spacing w:val="-1"/>
                </w:rPr>
                <w:t>lapan@bsuir.by</w:t>
              </w:r>
            </w:hyperlink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color w:val="0000FF"/>
              </w:rPr>
              <w:t xml:space="preserve"> </w:t>
            </w:r>
            <w:hyperlink r:id="rId15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https://monitoring.bsuir.by</w:t>
              </w:r>
            </w:hyperlink>
            <w:r w:rsidRPr="0026401D">
              <w:rPr>
                <w:rFonts w:eastAsiaTheme="minorEastAsia"/>
                <w:color w:val="0000FF"/>
                <w:spacing w:val="30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color w:val="000000"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color w:val="000000"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  <w:color w:val="000000"/>
              </w:rPr>
              <w:t>г.</w:t>
            </w:r>
            <w:r w:rsidRPr="0026401D">
              <w:rPr>
                <w:rFonts w:eastAsiaTheme="minorEastAsia"/>
                <w:color w:val="000000"/>
                <w:spacing w:val="1"/>
              </w:rPr>
              <w:t xml:space="preserve"> </w:t>
            </w:r>
            <w:r w:rsidRPr="0026401D">
              <w:rPr>
                <w:rFonts w:eastAsiaTheme="minorEastAsia"/>
                <w:color w:val="000000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31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научно-методическая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«Дистанционное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обучение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образовательная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</w:rPr>
              <w:t>среда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XXI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3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 –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44"/>
                <w:tab w:val="left" w:pos="3402"/>
                <w:tab w:val="left" w:pos="5420"/>
              </w:tabs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7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радиоэлектроники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6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17 292 34 85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17 390 96 28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«Непрерывное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профессиональное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образование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лиц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с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особыми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</w:rPr>
              <w:t>потребностями»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44"/>
                <w:tab w:val="left" w:pos="3402"/>
                <w:tab w:val="left" w:pos="5420"/>
              </w:tabs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Белорусский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радиоэлектроники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17 374 93 47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17 390 96 28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58" w:history="1">
              <w:r w:rsidRPr="0026401D">
                <w:rPr>
                  <w:rFonts w:eastAsiaTheme="minorEastAsia"/>
                  <w:spacing w:val="-1"/>
                </w:rPr>
                <w:t>ohrimenko@bsuir.by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«Белорусский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экономический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»</w:t>
            </w:r>
          </w:p>
        </w:tc>
      </w:tr>
      <w:tr w:rsidR="003A0CD0" w:rsidRPr="0026401D">
        <w:trPr>
          <w:trHeight w:hRule="exact" w:val="11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261"/>
                <w:tab w:val="left" w:pos="3666"/>
              </w:tabs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ХIV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>«Национальная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экономика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Беларусь: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>развития»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экономический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17 209 78 34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17 367 40 35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159" w:history="1">
              <w:r w:rsidRPr="00B6285F">
                <w:rPr>
                  <w:rFonts w:eastAsiaTheme="minorEastAsia"/>
                  <w:spacing w:val="-1"/>
                  <w:lang w:val="en-US"/>
                </w:rPr>
                <w:t>sib.upk@bseu.by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VIII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Межвузовская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студенческая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>научная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«ЭКОН-2021: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мировая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экономика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 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бизнес»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экономический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17 209 88 57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60" w:history="1">
              <w:r w:rsidRPr="0026401D">
                <w:rPr>
                  <w:rFonts w:eastAsiaTheme="minorEastAsia"/>
                  <w:spacing w:val="-1"/>
                </w:rPr>
                <w:t>inyaz1@bseu.by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261"/>
                <w:tab w:val="left" w:pos="1818"/>
                <w:tab w:val="left" w:pos="3666"/>
                <w:tab w:val="left" w:pos="3982"/>
              </w:tabs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ХIV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«Экономический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рост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Республики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Беларусь: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ab/>
              <w:t>глобализация,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ab/>
              <w:t>инновационность,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устойчивость»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экономический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17 229 12 36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17 209 78 85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61" w:history="1">
              <w:r w:rsidRPr="0026401D">
                <w:rPr>
                  <w:rFonts w:eastAsiaTheme="minorEastAsia"/>
                  <w:spacing w:val="-1"/>
                </w:rPr>
                <w:t>conference@bseu.by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ХIII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>Международный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симпозиум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«Теория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практика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налоговых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реформ»</w:t>
            </w:r>
            <w:r w:rsidRPr="0026401D">
              <w:rPr>
                <w:rFonts w:eastAsiaTheme="minorEastAsia"/>
              </w:rPr>
              <w:t xml:space="preserve"> (TPTR 2021)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5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июнь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экономический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17 209 78 39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17 209 78 85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6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nn@bseu.by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B6285F">
        <w:trPr>
          <w:trHeight w:hRule="exact" w:val="19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ХIV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экономический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</w:rPr>
              <w:t>форум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</w:rPr>
              <w:t xml:space="preserve"> «Экономика</w:t>
            </w:r>
            <w:r w:rsidRPr="0026401D">
              <w:rPr>
                <w:rFonts w:eastAsiaTheme="minorEastAsia"/>
                <w:spacing w:val="-1"/>
              </w:rPr>
              <w:t xml:space="preserve"> глазами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экономический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17 209 79 67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17 209 78 85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163" w:history="1">
              <w:r w:rsidRPr="00B6285F">
                <w:rPr>
                  <w:rFonts w:eastAsiaTheme="minorEastAsia"/>
                  <w:spacing w:val="-1"/>
                  <w:lang w:val="en-US"/>
                </w:rPr>
                <w:t>smu@bseu.by</w:t>
              </w:r>
            </w:hyperlink>
          </w:p>
        </w:tc>
      </w:tr>
    </w:tbl>
    <w:p w:rsidR="003A0CD0" w:rsidRPr="00B6285F" w:rsidRDefault="003A0CD0">
      <w:pPr>
        <w:rPr>
          <w:lang w:val="en-US"/>
        </w:rPr>
        <w:sectPr w:rsidR="003A0CD0" w:rsidRPr="00B6285F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Pr="00B6285F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  <w:lang w:val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3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XI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студенческая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7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b/>
                <w:bCs/>
              </w:rPr>
              <w:t>«</w:t>
            </w:r>
            <w:r w:rsidRPr="0026401D">
              <w:rPr>
                <w:rFonts w:eastAsiaTheme="minorEastAsia"/>
              </w:rPr>
              <w:t>Мир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>ХХI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веке: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экономические,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политические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социокультурные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аспекты»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</w:rPr>
              <w:t>(на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иностранных </w:t>
            </w:r>
            <w:r w:rsidRPr="0026401D">
              <w:rPr>
                <w:rFonts w:eastAsiaTheme="minorEastAsia"/>
                <w:spacing w:val="-1"/>
              </w:rPr>
              <w:t>языках)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17 209 88 23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17 209 78 65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59"/>
              </w:rPr>
              <w:t xml:space="preserve"> </w:t>
            </w:r>
            <w:hyperlink r:id="rId164" w:history="1">
              <w:r w:rsidRPr="0026401D">
                <w:rPr>
                  <w:rFonts w:eastAsiaTheme="minorEastAsia"/>
                  <w:spacing w:val="-1"/>
                </w:rPr>
                <w:t>krom@bseu.by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VI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48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«Современный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механизм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функционирования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торгового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бизнеса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туристической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индустрии: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реальность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экономический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17 209 79 81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17 209 79 81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65" w:history="1">
              <w:r w:rsidRPr="0026401D">
                <w:rPr>
                  <w:rFonts w:eastAsiaTheme="minorEastAsia"/>
                  <w:spacing w:val="-1"/>
                </w:rPr>
                <w:t>fkti@bseu.by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II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векторы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белорусско-китайского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торгово-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сотрудничества»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экономический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17 209 88 29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6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kfl_2@bseu.by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Комплекс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научных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мероприятий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«Государство.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Право.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</w:rPr>
              <w:t>Личность»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экономический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17 209 79 65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17 209 79 72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167" w:history="1">
              <w:r w:rsidRPr="00B6285F">
                <w:rPr>
                  <w:rFonts w:eastAsiaTheme="minorEastAsia"/>
                  <w:spacing w:val="-1"/>
                  <w:lang w:val="en-US"/>
                </w:rPr>
                <w:t>fp.bseu@gmail.com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5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803"/>
                <w:tab w:val="left" w:pos="3428"/>
                <w:tab w:val="left" w:pos="4234"/>
                <w:tab w:val="left" w:pos="4582"/>
              </w:tabs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«Современная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политическая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w w:val="95"/>
              </w:rPr>
              <w:t>наука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</w:rPr>
              <w:t>о</w:t>
            </w:r>
            <w:r w:rsidRPr="0026401D">
              <w:rPr>
                <w:rFonts w:eastAsiaTheme="minorEastAsia"/>
              </w:rPr>
              <w:tab/>
              <w:t>траекториях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экономический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316"/>
                <w:tab w:val="left" w:pos="2905"/>
                <w:tab w:val="left" w:pos="4002"/>
                <w:tab w:val="left" w:pos="4436"/>
              </w:tabs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развития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государства,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бизнеса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гражданского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общества»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17 209 88 59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17 209 7855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68" w:history="1">
              <w:r w:rsidRPr="0026401D">
                <w:rPr>
                  <w:rFonts w:eastAsiaTheme="minorEastAsia"/>
                  <w:spacing w:val="-1"/>
                </w:rPr>
                <w:t>kp@bseu.by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12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1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«Минский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14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14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лингвис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ический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1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»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-1"/>
              </w:rPr>
              <w:t>студенческая</w:t>
            </w:r>
            <w:r w:rsidRPr="0026401D">
              <w:rPr>
                <w:rFonts w:eastAsiaTheme="minorEastAsia"/>
              </w:rPr>
              <w:t xml:space="preserve">   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«Молодые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ученые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в 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исследовании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языковых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картин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01"/>
                <w:tab w:val="left" w:pos="2955"/>
                <w:tab w:val="left" w:pos="4926"/>
              </w:tabs>
              <w:kinsoku w:val="0"/>
              <w:overflowPunct w:val="0"/>
              <w:ind w:left="102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Минский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лингвистический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17 284 81 31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17 294 75 04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169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nauka_germ@mail.ru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20-я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>научная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«Беларусь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Германия:</w:t>
            </w:r>
            <w:r w:rsidRPr="0026401D">
              <w:rPr>
                <w:rFonts w:eastAsiaTheme="minorEastAsia"/>
              </w:rPr>
              <w:t xml:space="preserve"> история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01"/>
                <w:tab w:val="left" w:pos="2955"/>
                <w:tab w:val="left" w:pos="4926"/>
              </w:tabs>
              <w:kinsoku w:val="0"/>
              <w:overflowPunct w:val="0"/>
              <w:ind w:left="102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Минский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лингвистический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17 294 74 91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17 294 75 04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63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7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novikau@tut.by</w:t>
              </w:r>
            </w:hyperlink>
            <w:r w:rsidRPr="0026401D">
              <w:rPr>
                <w:rFonts w:eastAsiaTheme="minorEastAsia"/>
                <w:color w:val="0000FF"/>
                <w:spacing w:val="26"/>
              </w:rPr>
              <w:t xml:space="preserve"> </w:t>
            </w:r>
            <w:hyperlink r:id="rId171" w:history="1">
              <w:r w:rsidRPr="0026401D">
                <w:rPr>
                  <w:rFonts w:eastAsiaTheme="minorEastAsia"/>
                  <w:color w:val="000000"/>
                  <w:spacing w:val="-1"/>
                </w:rPr>
                <w:t>histcultmslu@gmail.com</w:t>
              </w:r>
            </w:hyperlink>
            <w:r w:rsidRPr="0026401D">
              <w:rPr>
                <w:rFonts w:eastAsiaTheme="minorEastAsia"/>
                <w:color w:val="000000"/>
                <w:spacing w:val="3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color w:val="000000"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color w:val="000000"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  <w:color w:val="000000"/>
              </w:rPr>
              <w:t>г.</w:t>
            </w:r>
            <w:r w:rsidRPr="0026401D">
              <w:rPr>
                <w:rFonts w:eastAsiaTheme="minorEastAsia"/>
                <w:color w:val="000000"/>
                <w:spacing w:val="1"/>
              </w:rPr>
              <w:t xml:space="preserve"> </w:t>
            </w:r>
            <w:r w:rsidRPr="0026401D">
              <w:rPr>
                <w:rFonts w:eastAsiaTheme="minorEastAsia"/>
                <w:color w:val="000000"/>
              </w:rPr>
              <w:t>Минск</w:t>
            </w:r>
          </w:p>
        </w:tc>
      </w:tr>
      <w:tr w:rsidR="003A0CD0" w:rsidRPr="0026401D">
        <w:trPr>
          <w:trHeight w:hRule="exact" w:val="22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X 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«Молодые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ученые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"/>
              </w:rPr>
              <w:t xml:space="preserve"> инновационном </w:t>
            </w:r>
            <w:r w:rsidRPr="0026401D">
              <w:rPr>
                <w:rFonts w:eastAsiaTheme="minorEastAsia"/>
              </w:rPr>
              <w:t>поиске»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01"/>
                <w:tab w:val="left" w:pos="2955"/>
                <w:tab w:val="left" w:pos="4926"/>
              </w:tabs>
              <w:kinsoku w:val="0"/>
              <w:overflowPunct w:val="0"/>
              <w:ind w:left="102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Минский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лингвистический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17 284 47 48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17 294 75 04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172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g.course@mslu.by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B6285F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научная конференция </w:t>
            </w:r>
            <w:r w:rsidRPr="0026401D">
              <w:rPr>
                <w:rFonts w:eastAsiaTheme="minorEastAsia"/>
                <w:spacing w:val="-1"/>
              </w:rPr>
              <w:t>«Семантический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потенциал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языковых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единиц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его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актуализация»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01"/>
                <w:tab w:val="left" w:pos="2955"/>
                <w:tab w:val="left" w:pos="4926"/>
              </w:tabs>
              <w:kinsoku w:val="0"/>
              <w:overflowPunct w:val="0"/>
              <w:ind w:left="102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Минский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лингвистический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17 288 25 64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17 294 75 04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173" w:history="1">
              <w:r w:rsidRPr="00B6285F">
                <w:rPr>
                  <w:rFonts w:eastAsiaTheme="minorEastAsia"/>
                  <w:spacing w:val="-1"/>
                  <w:lang w:val="en-US"/>
                </w:rPr>
                <w:t>dgl@mslu.by</w:t>
              </w:r>
            </w:hyperlink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722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«Коммуникативные стратегии-11»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01"/>
                <w:tab w:val="left" w:pos="2955"/>
                <w:tab w:val="left" w:pos="4926"/>
              </w:tabs>
              <w:kinsoku w:val="0"/>
              <w:overflowPunct w:val="0"/>
              <w:ind w:left="102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Минский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лингвистический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17 294 71 14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17 294 75 04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74" w:history="1">
              <w:r w:rsidRPr="0026401D">
                <w:rPr>
                  <w:rFonts w:eastAsiaTheme="minorEastAsia"/>
                  <w:spacing w:val="-1"/>
                </w:rPr>
                <w:t>thecom@mslu.by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638"/>
                <w:tab w:val="left" w:pos="2830"/>
                <w:tab w:val="left" w:pos="4174"/>
                <w:tab w:val="left" w:pos="5732"/>
              </w:tabs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«Тенденции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развития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языкового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образования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современном </w:t>
            </w:r>
            <w:r w:rsidRPr="0026401D">
              <w:rPr>
                <w:rFonts w:eastAsiaTheme="minorEastAsia"/>
              </w:rPr>
              <w:t>мире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– 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01"/>
                <w:tab w:val="left" w:pos="2955"/>
                <w:tab w:val="left" w:pos="4926"/>
              </w:tabs>
              <w:kinsoku w:val="0"/>
              <w:overflowPunct w:val="0"/>
              <w:ind w:left="102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Минский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лингвистический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17 294 74 91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17 294 75 04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75" w:history="1">
              <w:r w:rsidRPr="0026401D">
                <w:rPr>
                  <w:rFonts w:eastAsiaTheme="minorEastAsia"/>
                  <w:spacing w:val="-1"/>
                </w:rPr>
                <w:t>method@mslu.by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10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«Белорусский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12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12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ехнологический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12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»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IV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</w:rPr>
              <w:t>«Инновационные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материалы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технологии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– 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январь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технологический</w:t>
            </w:r>
            <w:r w:rsidRPr="0026401D">
              <w:rPr>
                <w:rFonts w:eastAsiaTheme="minorEastAsia"/>
                <w:spacing w:val="8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он/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17 327 31 50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76" w:history="1">
              <w:r w:rsidRPr="0026401D">
                <w:rPr>
                  <w:rFonts w:eastAsiaTheme="minorEastAsia"/>
                  <w:spacing w:val="-1"/>
                </w:rPr>
                <w:t>inform@belstu.by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8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85-я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профессорско-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преподавательского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состава,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научных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>сотрудников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>аспирантов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с</w:t>
            </w:r>
            <w:r w:rsidRPr="0026401D">
              <w:rPr>
                <w:rFonts w:eastAsiaTheme="minorEastAsia"/>
                <w:spacing w:val="-1"/>
              </w:rPr>
              <w:t xml:space="preserve"> международным участием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технологический</w:t>
            </w:r>
            <w:r w:rsidRPr="0026401D">
              <w:rPr>
                <w:rFonts w:eastAsiaTheme="minorEastAsia"/>
                <w:spacing w:val="8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он/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акс: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17 327 31 50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77" w:history="1">
              <w:r w:rsidRPr="0026401D">
                <w:rPr>
                  <w:rFonts w:eastAsiaTheme="minorEastAsia"/>
                  <w:spacing w:val="-1"/>
                </w:rPr>
                <w:t>inform@belstu.by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03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научно-техническая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928"/>
                <w:tab w:val="left" w:pos="4237"/>
                <w:tab w:val="left" w:pos="5715"/>
              </w:tabs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«Современные</w:t>
            </w:r>
            <w:r w:rsidRPr="0026401D">
              <w:rPr>
                <w:rFonts w:eastAsiaTheme="minorEastAsia"/>
                <w:spacing w:val="-1"/>
              </w:rPr>
              <w:tab/>
              <w:t>электрохимические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технологии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оборудование»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технологический</w:t>
            </w:r>
            <w:r w:rsidRPr="0026401D">
              <w:rPr>
                <w:rFonts w:eastAsiaTheme="minorEastAsia"/>
                <w:spacing w:val="8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он/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17 327 31 50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78" w:history="1">
              <w:r w:rsidRPr="0026401D">
                <w:rPr>
                  <w:rFonts w:eastAsiaTheme="minorEastAsia"/>
                  <w:spacing w:val="-1"/>
                </w:rPr>
                <w:t>inform@belstu.by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форум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«Скориновские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</w:rPr>
              <w:t>чтения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2021: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 xml:space="preserve">роль </w:t>
            </w:r>
            <w:r w:rsidRPr="0026401D">
              <w:rPr>
                <w:rFonts w:eastAsiaTheme="minorEastAsia"/>
                <w:spacing w:val="-1"/>
              </w:rPr>
              <w:t>книги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"/>
              </w:rPr>
              <w:t xml:space="preserve"> современном обществе»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2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технологический</w:t>
            </w:r>
            <w:r w:rsidRPr="0026401D">
              <w:rPr>
                <w:rFonts w:eastAsiaTheme="minorEastAsia"/>
                <w:spacing w:val="8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он/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17 327 31 50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79" w:history="1">
              <w:r w:rsidRPr="0026401D">
                <w:rPr>
                  <w:rFonts w:eastAsiaTheme="minorEastAsia"/>
                  <w:spacing w:val="-1"/>
                </w:rPr>
                <w:t>inform@belstu.by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618"/>
                <w:tab w:val="left" w:pos="3181"/>
                <w:tab w:val="left" w:pos="3562"/>
              </w:tabs>
              <w:kinsoku w:val="0"/>
              <w:overflowPunct w:val="0"/>
              <w:ind w:left="104" w:right="96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IV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научно-технический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форум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  <w:w w:val="95"/>
              </w:rPr>
              <w:t>химическим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технологиям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нефтегазопереработке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«Нефтехимия-2021»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 –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6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технологический</w:t>
            </w:r>
            <w:r w:rsidRPr="0026401D">
              <w:rPr>
                <w:rFonts w:eastAsiaTheme="minorEastAsia"/>
                <w:spacing w:val="8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он/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17 327 31 50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80" w:history="1">
              <w:r w:rsidRPr="0026401D">
                <w:rPr>
                  <w:rFonts w:eastAsiaTheme="minorEastAsia"/>
                  <w:spacing w:val="-1"/>
                </w:rPr>
                <w:t>inform@belstu.by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2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26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«Белорусский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2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педагогический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2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26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имени</w:t>
            </w:r>
            <w:r w:rsidRPr="0026401D">
              <w:rPr>
                <w:rFonts w:eastAsiaTheme="minorEastAsia"/>
                <w:b/>
                <w:bCs/>
                <w:i/>
                <w:iCs/>
                <w:spacing w:val="2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Максима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Танка»</w:t>
            </w:r>
          </w:p>
        </w:tc>
      </w:tr>
      <w:tr w:rsidR="003A0CD0" w:rsidRPr="0026401D">
        <w:trPr>
          <w:trHeight w:hRule="exact" w:val="22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III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онлайн-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«Преподавание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>иностранных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</w:rPr>
              <w:t>языков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поликультурном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мире:</w:t>
            </w:r>
            <w:r w:rsidRPr="0026401D">
              <w:rPr>
                <w:rFonts w:eastAsiaTheme="minorEastAsia"/>
              </w:rPr>
              <w:t xml:space="preserve"> традиции,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инновации,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92" w:right="101" w:firstLine="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Максима Танка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17 327 75 46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17 226 40 24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81" w:history="1">
              <w:r w:rsidRPr="0026401D">
                <w:rPr>
                  <w:rFonts w:eastAsiaTheme="minorEastAsia"/>
                  <w:spacing w:val="-1"/>
                </w:rPr>
                <w:t>lingva2006@bspu.by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ІІ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онлайн-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-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«Беларусь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Европа:</w:t>
            </w:r>
            <w:r w:rsidRPr="0026401D">
              <w:rPr>
                <w:rFonts w:eastAsiaTheme="minorEastAsia"/>
                <w:spacing w:val="-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историко-культурное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наследие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92" w:right="101" w:firstLine="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Максима Танка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44 567 88 72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17 226 40 24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63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82" w:history="1">
              <w:r w:rsidRPr="0026401D">
                <w:rPr>
                  <w:rFonts w:eastAsiaTheme="minorEastAsia"/>
                  <w:spacing w:val="-1"/>
                </w:rPr>
                <w:t>history@bspu.by</w:t>
              </w:r>
            </w:hyperlink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color w:val="0000FF"/>
              </w:rPr>
              <w:t xml:space="preserve"> </w:t>
            </w:r>
            <w:hyperlink r:id="rId183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pavelmatsiush@gmail.com</w:t>
              </w:r>
            </w:hyperlink>
            <w:r w:rsidRPr="0026401D">
              <w:rPr>
                <w:rFonts w:eastAsiaTheme="minorEastAsia"/>
                <w:color w:val="0000FF"/>
                <w:spacing w:val="3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color w:val="000000"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color w:val="000000"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  <w:color w:val="000000"/>
              </w:rPr>
              <w:t>г.</w:t>
            </w:r>
            <w:r w:rsidRPr="0026401D">
              <w:rPr>
                <w:rFonts w:eastAsiaTheme="minorEastAsia"/>
                <w:color w:val="000000"/>
                <w:spacing w:val="1"/>
              </w:rPr>
              <w:t xml:space="preserve"> </w:t>
            </w:r>
            <w:r w:rsidRPr="0026401D">
              <w:rPr>
                <w:rFonts w:eastAsiaTheme="minorEastAsia"/>
                <w:color w:val="000000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Декада студенческой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92" w:right="101" w:firstLine="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Максима Танка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17 226 40 15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17 226 40 24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8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nis_bgpu@bspu.by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566"/>
                <w:tab w:val="left" w:pos="4182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-1"/>
              </w:rPr>
              <w:tab/>
              <w:t>научный</w:t>
            </w:r>
            <w:r w:rsidRPr="0026401D">
              <w:rPr>
                <w:rFonts w:eastAsiaTheme="minorEastAsia"/>
                <w:spacing w:val="-1"/>
              </w:rPr>
              <w:tab/>
              <w:t>онлайн-семинар</w:t>
            </w:r>
          </w:p>
          <w:p w:rsidR="003A0CD0" w:rsidRPr="0026401D" w:rsidRDefault="003A0CD0">
            <w:pPr>
              <w:pStyle w:val="TableParagraph"/>
              <w:tabs>
                <w:tab w:val="left" w:pos="2324"/>
                <w:tab w:val="left" w:pos="4110"/>
                <w:tab w:val="left" w:pos="4918"/>
              </w:tabs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«Современные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тенденции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w w:val="95"/>
              </w:rPr>
              <w:t>в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развитии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компетентностного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подхода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образовании»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92" w:right="101" w:firstLine="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Максима Танка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17 369 92 40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17 226 40 24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85" w:history="1">
              <w:r w:rsidRPr="0026401D">
                <w:rPr>
                  <w:rFonts w:eastAsiaTheme="minorEastAsia"/>
                  <w:spacing w:val="-1"/>
                </w:rPr>
                <w:t>kaf_opp@mail.ru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научно-методический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онлайн-семинар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«Теоретические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прикладные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онтогенеза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социокультурных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условиях»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5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июнь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92" w:right="101" w:firstLine="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Максима Танка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17 369 98 73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17 226 40 24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8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ndk2000@mail.ru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8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314"/>
                <w:tab w:val="left" w:pos="5031"/>
              </w:tabs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онлайн-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«1941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год: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трагедия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</w:rPr>
              <w:t>героизм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советского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5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июнь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92" w:right="101" w:firstLine="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Максима Танка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</w:tc>
      </w:tr>
    </w:tbl>
    <w:p w:rsidR="003A0CD0" w:rsidRDefault="003A0CD0">
      <w:pPr>
        <w:sectPr w:rsidR="003A0CD0">
          <w:headerReference w:type="default" r:id="rId187"/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232"/>
                <w:tab w:val="left" w:pos="2823"/>
                <w:tab w:val="left" w:pos="4028"/>
                <w:tab w:val="left" w:pos="4962"/>
              </w:tabs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народа»,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w w:val="95"/>
              </w:rPr>
              <w:t>посвященная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80-летию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начала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Великой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Отечественной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войны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44 567 88 72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17 226 40 24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63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88" w:history="1">
              <w:r w:rsidRPr="0026401D">
                <w:rPr>
                  <w:rFonts w:eastAsiaTheme="minorEastAsia"/>
                  <w:spacing w:val="-1"/>
                </w:rPr>
                <w:t>history@bspu.by</w:t>
              </w:r>
            </w:hyperlink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color w:val="0000FF"/>
              </w:rPr>
              <w:t xml:space="preserve"> </w:t>
            </w:r>
            <w:hyperlink r:id="rId18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pavelmatsiush@gmail.com</w:t>
              </w:r>
            </w:hyperlink>
            <w:r w:rsidRPr="0026401D">
              <w:rPr>
                <w:rFonts w:eastAsiaTheme="minorEastAsia"/>
                <w:color w:val="0000FF"/>
                <w:spacing w:val="3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color w:val="000000"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color w:val="000000"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  <w:color w:val="000000"/>
              </w:rPr>
              <w:t>г.</w:t>
            </w:r>
            <w:r w:rsidRPr="0026401D">
              <w:rPr>
                <w:rFonts w:eastAsiaTheme="minorEastAsia"/>
                <w:color w:val="000000"/>
                <w:spacing w:val="1"/>
              </w:rPr>
              <w:t xml:space="preserve"> </w:t>
            </w:r>
            <w:r w:rsidRPr="0026401D">
              <w:rPr>
                <w:rFonts w:eastAsiaTheme="minorEastAsia"/>
                <w:color w:val="000000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VI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10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«Подготовка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учителя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начальных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классов: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92" w:right="101" w:firstLine="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Максима Танка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17 316 66 10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17 226 40 24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9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nach@bspu.by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VIII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</w:rPr>
              <w:t xml:space="preserve">«Язык 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межкультурные коммуникации»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92" w:right="101" w:firstLine="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Максима Танка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17 327 80 44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17 226 40 24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9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lingby@gmail.com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4-я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«Педагогические классы:</w:t>
            </w:r>
            <w:r w:rsidRPr="0026401D">
              <w:rPr>
                <w:rFonts w:eastAsiaTheme="minorEastAsia"/>
              </w:rPr>
              <w:t xml:space="preserve"> опыт 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92" w:right="101" w:firstLine="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Максима Танка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17 327 84 39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17 226 40 24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92" w:history="1">
              <w:r w:rsidRPr="0026401D">
                <w:rPr>
                  <w:rFonts w:eastAsiaTheme="minorEastAsia"/>
                  <w:spacing w:val="-1"/>
                </w:rPr>
                <w:t>tedcent@bspu.by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8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«Психолого-педагогическое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сопровождение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ребенка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дошкольном</w:t>
            </w:r>
            <w:r w:rsidRPr="0026401D">
              <w:rPr>
                <w:rFonts w:eastAsiaTheme="minorEastAsia"/>
                <w:spacing w:val="-1"/>
              </w:rPr>
              <w:t xml:space="preserve"> образовании: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союз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теории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92" w:right="101" w:firstLine="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Максима Танка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</w:tc>
      </w:tr>
    </w:tbl>
    <w:p w:rsidR="003A0CD0" w:rsidRDefault="003A0CD0">
      <w:pPr>
        <w:sectPr w:rsidR="003A0CD0">
          <w:headerReference w:type="default" r:id="rId193"/>
          <w:pgSz w:w="16840" w:h="11910" w:orient="landscape"/>
          <w:pgMar w:top="940" w:right="720" w:bottom="280" w:left="1020" w:header="734" w:footer="0" w:gutter="0"/>
          <w:pgNumType w:start="31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17 341 26 66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17 226 40 24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194" w:history="1">
              <w:r w:rsidRPr="00B6285F">
                <w:rPr>
                  <w:rFonts w:eastAsiaTheme="minorEastAsia"/>
                  <w:spacing w:val="-1"/>
                  <w:lang w:val="en-US"/>
                </w:rPr>
                <w:t>preschool_conf@bspu.by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2569"/>
                <w:tab w:val="left" w:pos="4544"/>
              </w:tabs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«Дополнительное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образование: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формальное,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неформальное,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информальное»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92" w:right="101" w:firstLine="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Максима Танка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17 379 10 90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17 226 40 24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95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fpkso_ipk@mail.ru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«Социальная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психолого-педагогическая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поддержка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родительства:</w:t>
            </w:r>
            <w:r w:rsidRPr="0026401D">
              <w:rPr>
                <w:rFonts w:eastAsiaTheme="minorEastAsia"/>
              </w:rPr>
              <w:t xml:space="preserve"> опыт,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92" w:right="101" w:firstLine="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Максима Танка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17 200 15 28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44 757 23 48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17 226 40 24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9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jenifer_s@mail.ru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3342"/>
                <w:tab w:val="left" w:pos="5298"/>
              </w:tabs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«Физико-математическое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образование: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цели,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достижения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92" w:right="101" w:firstLine="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7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Максима Танка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29 314 83 39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17 226 40 24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9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gulo_irina@mail.ru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8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XII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«Физическая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культура,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</w:rPr>
              <w:t xml:space="preserve">спорт 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 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туризм: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</w:rPr>
              <w:t>достижения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92" w:right="101" w:firstLine="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Максима Танка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901707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  <w:r w:rsidRPr="00901707">
        <w:rPr>
          <w:noProof/>
        </w:rPr>
        <w:lastRenderedPageBreak/>
        <w:pict>
          <v:shape id="_x0000_s1035" style="position:absolute;margin-left:84.95pt;margin-top:403.3pt;width:0;height:138.1pt;z-index:-251660288;mso-position-horizontal-relative:page;mso-position-vertical-relative:page" coordsize="20,2763" o:allowincell="f" path="m,l,2763e" filled="f" strokeweight=".20494mm">
            <v:path arrowok="t"/>
            <w10:wrap anchorx="page" anchory="page"/>
          </v:shape>
        </w:pict>
      </w:r>
      <w:r w:rsidRPr="00901707">
        <w:rPr>
          <w:noProof/>
        </w:rPr>
        <w:pict>
          <v:shape id="_x0000_s1036" style="position:absolute;margin-left:382.65pt;margin-top:403.3pt;width:0;height:138.1pt;z-index:-251659264;mso-position-horizontal-relative:page;mso-position-vertical-relative:page" coordsize="20,2763" o:allowincell="f" path="m,l,2763e" filled="f" strokeweight=".20494mm">
            <v:path arrowok="t"/>
            <w10:wrap anchorx="page" anchory="page"/>
          </v:shape>
        </w:pict>
      </w:r>
      <w:r w:rsidRPr="00901707">
        <w:rPr>
          <w:noProof/>
        </w:rPr>
        <w:pict>
          <v:shape id="_x0000_s1037" style="position:absolute;margin-left:460.65pt;margin-top:403.3pt;width:0;height:138.1pt;z-index:-251658240;mso-position-horizontal-relative:page;mso-position-vertical-relative:page" coordsize="20,2763" o:allowincell="f" path="m,l,2763e" filled="f" strokeweight=".58pt">
            <v:path arrowok="t"/>
            <w10:wrap anchorx="page" anchory="page"/>
          </v:shape>
        </w:pic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098"/>
                <w:tab w:val="left" w:pos="1510"/>
                <w:tab w:val="left" w:pos="2802"/>
                <w:tab w:val="left" w:pos="4544"/>
              </w:tabs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теории</w:t>
            </w:r>
            <w:r w:rsidRPr="0026401D">
              <w:rPr>
                <w:rFonts w:eastAsiaTheme="minorEastAsia"/>
              </w:rPr>
              <w:tab/>
              <w:t>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практики,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приоритетные</w:t>
            </w:r>
            <w:r w:rsidRPr="0026401D">
              <w:rPr>
                <w:rFonts w:eastAsiaTheme="minorEastAsia"/>
              </w:rPr>
              <w:tab/>
              <w:t>направления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развития»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29 358 27 25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17 226 40 24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198" w:history="1">
              <w:r w:rsidRPr="00B6285F">
                <w:rPr>
                  <w:rFonts w:eastAsiaTheme="minorEastAsia"/>
                  <w:spacing w:val="-1"/>
                  <w:lang w:val="en-US"/>
                </w:rPr>
                <w:t>bor_angela@mail.ru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579"/>
                <w:tab w:val="left" w:pos="2552"/>
                <w:tab w:val="left" w:pos="5031"/>
              </w:tabs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онлайн-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«Дидактика сетевого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урока»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92" w:right="101" w:firstLine="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Максима Танка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17 226 44 41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17 226 40 24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19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gameza@bspu.by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II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 xml:space="preserve">«Актуальные проблемы </w:t>
            </w:r>
            <w:r w:rsidRPr="0026401D">
              <w:rPr>
                <w:rFonts w:eastAsiaTheme="minorEastAsia"/>
              </w:rPr>
              <w:t>кризисной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психологии»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1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Максима Танка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17 369 88 95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17 226 40 24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0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krizpsy@gmail.com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86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 w:right="-1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ждение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41"/>
                <w:w w:val="10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w w:val="105"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40"/>
                <w:w w:val="10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«Гоме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ль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-40"/>
                <w:w w:val="10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г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ос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у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да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в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-39"/>
                <w:w w:val="10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w w:val="105"/>
              </w:rPr>
              <w:t>у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ниверс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имени</w:t>
            </w:r>
            <w:r w:rsidRPr="0026401D">
              <w:rPr>
                <w:rFonts w:eastAsiaTheme="minorEastAsia"/>
                <w:b/>
                <w:bCs/>
                <w:i/>
                <w:iCs/>
                <w:spacing w:val="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Франциска</w:t>
            </w:r>
            <w:r w:rsidRPr="0026401D">
              <w:rPr>
                <w:rFonts w:eastAsiaTheme="minorEastAsia"/>
                <w:b/>
                <w:bCs/>
                <w:i/>
                <w:iCs/>
                <w:spacing w:val="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Скорины»</w:t>
            </w:r>
          </w:p>
        </w:tc>
      </w:tr>
      <w:tr w:rsidR="003A0CD0" w:rsidRPr="0026401D">
        <w:trPr>
          <w:trHeight w:hRule="exact" w:val="27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0CD0" w:rsidRPr="0026401D" w:rsidRDefault="003A0CD0">
            <w:pPr>
              <w:pStyle w:val="TableParagraph"/>
              <w:tabs>
                <w:tab w:val="left" w:pos="1245"/>
                <w:tab w:val="left" w:pos="2248"/>
                <w:tab w:val="left" w:pos="3643"/>
                <w:tab w:val="left" w:pos="4514"/>
              </w:tabs>
              <w:kinsoku w:val="0"/>
              <w:overflowPunct w:val="0"/>
              <w:ind w:left="110" w:righ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XIII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научно-методическая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-1"/>
              </w:rPr>
              <w:tab/>
              <w:t>«Современное</w:t>
            </w:r>
            <w:r w:rsidRPr="0026401D">
              <w:rPr>
                <w:rFonts w:eastAsiaTheme="minorEastAsia"/>
                <w:spacing w:val="-1"/>
              </w:rPr>
              <w:tab/>
              <w:t>образование: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преемственность</w:t>
            </w:r>
            <w:r w:rsidRPr="0026401D">
              <w:rPr>
                <w:rFonts w:eastAsiaTheme="minorEastAsia"/>
                <w:spacing w:val="17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непрерывность</w:t>
            </w:r>
            <w:r w:rsidRPr="0026401D">
              <w:rPr>
                <w:rFonts w:eastAsiaTheme="minorEastAsia"/>
                <w:spacing w:val="1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образовательной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системы </w:t>
            </w:r>
            <w:r w:rsidRPr="0026401D">
              <w:rPr>
                <w:rFonts w:eastAsiaTheme="minorEastAsia"/>
              </w:rPr>
              <w:t>«школа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 xml:space="preserve">–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– предприятие»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2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 – 12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6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февраля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7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Гомельский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Франциска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Скорины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232 33 69 77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8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</w:t>
            </w:r>
            <w:r w:rsidRPr="0026401D">
              <w:rPr>
                <w:rFonts w:eastAsiaTheme="minorEastAsia"/>
                <w:spacing w:val="-1"/>
              </w:rPr>
              <w:t>51-00-77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7" w:right="358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01" w:history="1">
              <w:r w:rsidRPr="0026401D">
                <w:rPr>
                  <w:rFonts w:eastAsiaTheme="minorEastAsia"/>
                  <w:spacing w:val="-1"/>
                </w:rPr>
                <w:t>ssedlyarova@gsu.by</w:t>
              </w:r>
            </w:hyperlink>
            <w:r w:rsidRPr="0026401D">
              <w:rPr>
                <w:rFonts w:eastAsiaTheme="minorEastAsia"/>
                <w:spacing w:val="29"/>
              </w:rPr>
              <w:t xml:space="preserve"> </w:t>
            </w:r>
            <w:hyperlink r:id="rId202" w:history="1">
              <w:r w:rsidRPr="0026401D">
                <w:rPr>
                  <w:rFonts w:eastAsiaTheme="minorEastAsia"/>
                  <w:spacing w:val="-1"/>
                </w:rPr>
                <w:t>http://conference.gsu.by/</w:t>
              </w:r>
            </w:hyperlink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7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онлайн-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</w:rPr>
              <w:t>ученых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</w:rPr>
              <w:t>«Теория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практика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обучения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иностранным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языкам: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традиции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 развития»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1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12 </w:t>
            </w:r>
            <w:r w:rsidRPr="0026401D">
              <w:rPr>
                <w:rFonts w:eastAsiaTheme="minorEastAsia"/>
                <w:spacing w:val="-1"/>
              </w:rPr>
              <w:t>февраля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Гомельский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Франциска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Скорины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</w:t>
            </w:r>
            <w:r w:rsidRPr="0026401D">
              <w:rPr>
                <w:rFonts w:eastAsiaTheme="minorEastAsia"/>
                <w:spacing w:val="-1"/>
              </w:rPr>
              <w:t>50-38-56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</w:t>
            </w:r>
            <w:r w:rsidRPr="0026401D">
              <w:rPr>
                <w:rFonts w:eastAsiaTheme="minorEastAsia"/>
                <w:spacing w:val="-1"/>
              </w:rPr>
              <w:t>51-00-43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58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03" w:history="1">
              <w:r w:rsidRPr="0026401D">
                <w:rPr>
                  <w:rFonts w:eastAsiaTheme="minorEastAsia"/>
                  <w:spacing w:val="-1"/>
                </w:rPr>
                <w:t>ssedlyarova@gsu.by</w:t>
              </w:r>
            </w:hyperlink>
            <w:r w:rsidRPr="0026401D">
              <w:rPr>
                <w:rFonts w:eastAsiaTheme="minorEastAsia"/>
                <w:spacing w:val="29"/>
              </w:rPr>
              <w:t xml:space="preserve"> </w:t>
            </w:r>
            <w:hyperlink r:id="rId204" w:history="1">
              <w:r w:rsidRPr="0026401D">
                <w:rPr>
                  <w:rFonts w:eastAsiaTheme="minorEastAsia"/>
                  <w:spacing w:val="-1"/>
                </w:rPr>
                <w:t>http://conference.gsu.by/</w:t>
              </w:r>
            </w:hyperlink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27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«Рижский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договор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национальные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интересы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(к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</w:rPr>
              <w:t>100-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 xml:space="preserve">летию </w:t>
            </w:r>
            <w:r w:rsidRPr="0026401D">
              <w:rPr>
                <w:rFonts w:eastAsiaTheme="minorEastAsia"/>
                <w:spacing w:val="-1"/>
              </w:rPr>
              <w:t>подписания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договора)»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 – 12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8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Гомельский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Франциска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Скорины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232 51 03 12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58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05" w:history="1">
              <w:r w:rsidRPr="0026401D">
                <w:rPr>
                  <w:rFonts w:eastAsiaTheme="minorEastAsia"/>
                  <w:spacing w:val="-1"/>
                </w:rPr>
                <w:t>ssedlyarova@gsu.by</w:t>
              </w:r>
            </w:hyperlink>
            <w:r w:rsidRPr="0026401D">
              <w:rPr>
                <w:rFonts w:eastAsiaTheme="minorEastAsia"/>
                <w:spacing w:val="29"/>
              </w:rPr>
              <w:t xml:space="preserve"> </w:t>
            </w:r>
            <w:hyperlink r:id="rId206" w:history="1">
              <w:r w:rsidRPr="0026401D">
                <w:rPr>
                  <w:rFonts w:eastAsiaTheme="minorEastAsia"/>
                  <w:spacing w:val="-1"/>
                </w:rPr>
                <w:t>http://conference.gsu.by/</w:t>
              </w:r>
            </w:hyperlink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27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261"/>
                <w:tab w:val="left" w:pos="3666"/>
              </w:tabs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VIХ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теории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практики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современной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3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17 </w:t>
            </w: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Гомельский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Франциска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Скорины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232 51 00 52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58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07" w:history="1">
              <w:r w:rsidRPr="0026401D">
                <w:rPr>
                  <w:rFonts w:eastAsiaTheme="minorEastAsia"/>
                  <w:spacing w:val="-1"/>
                </w:rPr>
                <w:t>ssedlyarova@gsu.by</w:t>
              </w:r>
            </w:hyperlink>
            <w:r w:rsidRPr="0026401D">
              <w:rPr>
                <w:rFonts w:eastAsiaTheme="minorEastAsia"/>
                <w:spacing w:val="29"/>
              </w:rPr>
              <w:t xml:space="preserve"> </w:t>
            </w:r>
            <w:hyperlink r:id="rId208" w:history="1">
              <w:r w:rsidRPr="0026401D">
                <w:rPr>
                  <w:rFonts w:eastAsiaTheme="minorEastAsia"/>
                  <w:spacing w:val="-1"/>
                </w:rPr>
                <w:t>http://conference.gsu.by/</w:t>
              </w:r>
            </w:hyperlink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457"/>
                <w:tab w:val="left" w:pos="1842"/>
                <w:tab w:val="left" w:pos="2857"/>
                <w:tab w:val="left" w:pos="4726"/>
                <w:tab w:val="left" w:pos="5715"/>
              </w:tabs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XХIV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</w:rPr>
              <w:t>Республиканская</w:t>
            </w:r>
            <w:r w:rsidRPr="0026401D">
              <w:rPr>
                <w:rFonts w:eastAsiaTheme="minorEastAsia"/>
                <w:spacing w:val="-1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аспирантов</w:t>
            </w:r>
            <w:r w:rsidRPr="0026401D">
              <w:rPr>
                <w:rFonts w:eastAsiaTheme="minorEastAsia"/>
                <w:spacing w:val="-1"/>
              </w:rPr>
              <w:tab/>
              <w:t>«Новые</w:t>
            </w:r>
            <w:r w:rsidRPr="0026401D">
              <w:rPr>
                <w:rFonts w:eastAsiaTheme="minorEastAsia"/>
                <w:spacing w:val="-1"/>
              </w:rPr>
              <w:tab/>
              <w:t>математические</w:t>
            </w:r>
            <w:r w:rsidRPr="0026401D">
              <w:rPr>
                <w:rFonts w:eastAsiaTheme="minorEastAsia"/>
                <w:spacing w:val="-1"/>
              </w:rPr>
              <w:tab/>
              <w:t>методы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22 –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8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Гомельский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Франциска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Скорины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34"/>
                <w:tab w:val="left" w:pos="3606"/>
                <w:tab w:val="left" w:pos="4112"/>
              </w:tabs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компьютерные</w:t>
            </w:r>
            <w:r w:rsidRPr="0026401D">
              <w:rPr>
                <w:rFonts w:eastAsiaTheme="minorEastAsia"/>
                <w:spacing w:val="-1"/>
              </w:rPr>
              <w:tab/>
              <w:t>технологии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w w:val="95"/>
              </w:rPr>
              <w:t>в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проектировании,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производстве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исследованиях»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+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375 232 51 03 11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+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375 232 51 00 43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58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09" w:history="1">
              <w:r w:rsidRPr="0026401D">
                <w:rPr>
                  <w:rFonts w:eastAsiaTheme="minorEastAsia"/>
                  <w:spacing w:val="-1"/>
                </w:rPr>
                <w:t>ssedlyarova@gsu.by</w:t>
              </w:r>
            </w:hyperlink>
            <w:r w:rsidRPr="0026401D">
              <w:rPr>
                <w:rFonts w:eastAsiaTheme="minorEastAsia"/>
                <w:spacing w:val="29"/>
              </w:rPr>
              <w:t xml:space="preserve"> </w:t>
            </w:r>
            <w:hyperlink r:id="rId210" w:history="1">
              <w:r w:rsidRPr="0026401D">
                <w:rPr>
                  <w:rFonts w:eastAsiaTheme="minorEastAsia"/>
                  <w:spacing w:val="-1"/>
                </w:rPr>
                <w:t>http://conference.gsu.by/</w:t>
              </w:r>
            </w:hyperlink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27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Х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аспирантов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вопросы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физики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7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22 </w:t>
            </w: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Гомельский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Франциска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Скорины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232 50 38 61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232)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51 00 43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58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11" w:history="1">
              <w:r w:rsidRPr="0026401D">
                <w:rPr>
                  <w:rFonts w:eastAsiaTheme="minorEastAsia"/>
                  <w:spacing w:val="-1"/>
                </w:rPr>
                <w:t>ssedlyarova@gsu.by</w:t>
              </w:r>
            </w:hyperlink>
            <w:r w:rsidRPr="0026401D">
              <w:rPr>
                <w:rFonts w:eastAsiaTheme="minorEastAsia"/>
                <w:spacing w:val="29"/>
              </w:rPr>
              <w:t xml:space="preserve"> </w:t>
            </w:r>
            <w:hyperlink r:id="rId212" w:history="1">
              <w:r w:rsidRPr="0026401D">
                <w:rPr>
                  <w:rFonts w:eastAsiaTheme="minorEastAsia"/>
                  <w:spacing w:val="-1"/>
                </w:rPr>
                <w:t>http://conference.gsu.by/</w:t>
              </w:r>
            </w:hyperlink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27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8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«Традыцыі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матэрыяльнай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і </w:t>
            </w:r>
            <w:r w:rsidRPr="0026401D">
              <w:rPr>
                <w:rFonts w:eastAsiaTheme="minorEastAsia"/>
                <w:spacing w:val="-1"/>
              </w:rPr>
              <w:t>духоўнай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культуры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Усходняга</w:t>
            </w:r>
            <w:r w:rsidRPr="0026401D">
              <w:rPr>
                <w:rFonts w:eastAsiaTheme="minorEastAsia"/>
                <w:spacing w:val="-1"/>
              </w:rPr>
              <w:t xml:space="preserve"> Палесся: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праблема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вывучэння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і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захавання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ў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постчарнобыльскі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4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14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Гомельский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Франциска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Скорины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232 60 22 65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58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13" w:history="1">
              <w:r w:rsidRPr="0026401D">
                <w:rPr>
                  <w:rFonts w:eastAsiaTheme="minorEastAsia"/>
                  <w:spacing w:val="-1"/>
                </w:rPr>
                <w:t>ssedlyarova@gsu.by</w:t>
              </w:r>
            </w:hyperlink>
            <w:r w:rsidRPr="0026401D">
              <w:rPr>
                <w:rFonts w:eastAsiaTheme="minorEastAsia"/>
                <w:spacing w:val="29"/>
              </w:rPr>
              <w:t xml:space="preserve"> </w:t>
            </w:r>
            <w:hyperlink r:id="rId214" w:history="1">
              <w:r w:rsidRPr="0026401D">
                <w:rPr>
                  <w:rFonts w:eastAsiaTheme="minorEastAsia"/>
                  <w:spacing w:val="-1"/>
                </w:rPr>
                <w:t>http://conference.gsu.by/</w:t>
              </w:r>
            </w:hyperlink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IV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2197"/>
                <w:tab w:val="left" w:pos="3342"/>
                <w:tab w:val="left" w:pos="4935"/>
              </w:tabs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«Географические</w:t>
            </w:r>
            <w:r w:rsidRPr="0026401D">
              <w:rPr>
                <w:rFonts w:eastAsiaTheme="minorEastAsia"/>
                <w:spacing w:val="-1"/>
              </w:rPr>
              <w:tab/>
              <w:t>аспекты</w:t>
            </w:r>
            <w:r w:rsidRPr="0026401D">
              <w:rPr>
                <w:rFonts w:eastAsiaTheme="minorEastAsia"/>
                <w:spacing w:val="-1"/>
              </w:rPr>
              <w:tab/>
              <w:t>устойчивого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развития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>регионов»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0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27 – 29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Гомельский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Франциска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Скорины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232 51 00 31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58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15" w:history="1">
              <w:r w:rsidRPr="0026401D">
                <w:rPr>
                  <w:rFonts w:eastAsiaTheme="minorEastAsia"/>
                  <w:spacing w:val="-1"/>
                </w:rPr>
                <w:t>ssedlyarova@gsu.by</w:t>
              </w:r>
            </w:hyperlink>
            <w:r w:rsidRPr="0026401D">
              <w:rPr>
                <w:rFonts w:eastAsiaTheme="minorEastAsia"/>
                <w:spacing w:val="29"/>
              </w:rPr>
              <w:t xml:space="preserve"> </w:t>
            </w:r>
            <w:hyperlink r:id="rId216" w:history="1">
              <w:r w:rsidRPr="0026401D">
                <w:rPr>
                  <w:rFonts w:eastAsiaTheme="minorEastAsia"/>
                  <w:spacing w:val="-1"/>
                </w:rPr>
                <w:t>http://conference.gsu.by/</w:t>
              </w:r>
            </w:hyperlink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27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326"/>
                <w:tab w:val="left" w:pos="3666"/>
              </w:tabs>
              <w:kinsoku w:val="0"/>
              <w:overflowPunct w:val="0"/>
              <w:ind w:left="104" w:right="9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заочная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6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«Векторы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психологии»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24 июня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Гомельский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Франциска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Скорины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232 57 94 79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58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17" w:history="1">
              <w:r w:rsidRPr="0026401D">
                <w:rPr>
                  <w:rFonts w:eastAsiaTheme="minorEastAsia"/>
                  <w:spacing w:val="-1"/>
                </w:rPr>
                <w:t>ssedlyarova@gsu.by</w:t>
              </w:r>
            </w:hyperlink>
            <w:r w:rsidRPr="0026401D">
              <w:rPr>
                <w:rFonts w:eastAsiaTheme="minorEastAsia"/>
                <w:spacing w:val="29"/>
              </w:rPr>
              <w:t xml:space="preserve"> </w:t>
            </w:r>
            <w:hyperlink r:id="rId218" w:history="1">
              <w:r w:rsidRPr="0026401D">
                <w:rPr>
                  <w:rFonts w:eastAsiaTheme="minorEastAsia"/>
                  <w:spacing w:val="-1"/>
                </w:rPr>
                <w:t>http://conference.gsu.by/</w:t>
              </w:r>
            </w:hyperlink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27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I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(XIV)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«Методологические,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теоретические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практические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аспекты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физического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</w:rPr>
              <w:t>воспитания,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спортивной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тренировки,</w:t>
            </w:r>
            <w:r w:rsidRPr="0026401D">
              <w:rPr>
                <w:rFonts w:eastAsiaTheme="minorEastAsia"/>
                <w:spacing w:val="-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оздоровительной</w:t>
            </w:r>
            <w:r w:rsidRPr="0026401D">
              <w:rPr>
                <w:rFonts w:eastAsiaTheme="minorEastAsia"/>
                <w:spacing w:val="-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адаптивной</w:t>
            </w:r>
            <w:r w:rsidRPr="0026401D">
              <w:rPr>
                <w:rFonts w:eastAsiaTheme="minorEastAsia"/>
                <w:spacing w:val="7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физической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 – 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Гомельский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</w:rPr>
              <w:t>Франциска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Скорины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232 60 20 42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58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19" w:history="1">
              <w:r w:rsidRPr="0026401D">
                <w:rPr>
                  <w:rFonts w:eastAsiaTheme="minorEastAsia"/>
                  <w:spacing w:val="-1"/>
                </w:rPr>
                <w:t>ssedlyarova@gsu.by</w:t>
              </w:r>
            </w:hyperlink>
            <w:r w:rsidRPr="0026401D">
              <w:rPr>
                <w:rFonts w:eastAsiaTheme="minorEastAsia"/>
                <w:spacing w:val="29"/>
              </w:rPr>
              <w:t xml:space="preserve"> </w:t>
            </w:r>
            <w:hyperlink r:id="rId220" w:history="1">
              <w:r w:rsidRPr="0026401D">
                <w:rPr>
                  <w:rFonts w:eastAsiaTheme="minorEastAsia"/>
                  <w:spacing w:val="-1"/>
                </w:rPr>
                <w:t>http://conference.gsu.by/</w:t>
              </w:r>
            </w:hyperlink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 проведения: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«Беларусь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</w:rPr>
              <w:t>у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гістарычнай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рэтраспектыве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XIX–XXI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</w:rPr>
              <w:t>стагоддзяў: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этнакультурныя</w:t>
            </w:r>
            <w:r w:rsidRPr="0026401D">
              <w:rPr>
                <w:rFonts w:eastAsiaTheme="minorEastAsia"/>
              </w:rPr>
              <w:t xml:space="preserve"> і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нацыянальна-дзяржаўныя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працэсы»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14 – 15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Гомельский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Франциска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Скорины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232 51 03 29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94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21" w:history="1">
              <w:r w:rsidRPr="0026401D">
                <w:rPr>
                  <w:rFonts w:eastAsiaTheme="minorEastAsia"/>
                  <w:spacing w:val="-1"/>
                </w:rPr>
                <w:t>ssedlyarova@gsu.by</w:t>
              </w:r>
            </w:hyperlink>
            <w:r w:rsidRPr="0026401D">
              <w:rPr>
                <w:rFonts w:eastAsiaTheme="minorEastAsia"/>
                <w:spacing w:val="29"/>
              </w:rPr>
              <w:t xml:space="preserve"> </w:t>
            </w:r>
            <w:hyperlink r:id="rId222" w:history="1">
              <w:r w:rsidRPr="0026401D">
                <w:rPr>
                  <w:rFonts w:eastAsiaTheme="minorEastAsia"/>
                  <w:spacing w:val="-1"/>
                </w:rPr>
                <w:t>http://conference.gsu.by/</w:t>
              </w:r>
            </w:hyperlink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27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романо-германской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филологии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методики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преподавания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иностранных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языков»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2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22 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Гомельский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Франциска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Скорины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232 50 38 54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58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23" w:history="1">
              <w:r w:rsidRPr="0026401D">
                <w:rPr>
                  <w:rFonts w:eastAsiaTheme="minorEastAsia"/>
                  <w:spacing w:val="-1"/>
                </w:rPr>
                <w:t>ssedlyarova@gsu.by</w:t>
              </w:r>
            </w:hyperlink>
            <w:r w:rsidRPr="0026401D">
              <w:rPr>
                <w:rFonts w:eastAsiaTheme="minorEastAsia"/>
                <w:spacing w:val="29"/>
              </w:rPr>
              <w:t xml:space="preserve"> </w:t>
            </w:r>
            <w:hyperlink r:id="rId224" w:history="1">
              <w:r w:rsidRPr="0026401D">
                <w:rPr>
                  <w:rFonts w:eastAsiaTheme="minorEastAsia"/>
                  <w:spacing w:val="-1"/>
                </w:rPr>
                <w:t>http://conference.gsu.by/</w:t>
              </w:r>
            </w:hyperlink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27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«Л.С.Выготский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современная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культурно-историческая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психология: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личность в</w:t>
            </w:r>
            <w:r w:rsidRPr="0026401D">
              <w:rPr>
                <w:rFonts w:eastAsiaTheme="minorEastAsia"/>
                <w:spacing w:val="-1"/>
              </w:rPr>
              <w:t xml:space="preserve"> динамике социальной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ситуации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развития»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18 – 19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Гомельский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Франциска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Скорины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232 50 38 21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232 51 00 77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583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25" w:history="1">
              <w:r w:rsidRPr="0026401D">
                <w:rPr>
                  <w:rFonts w:eastAsiaTheme="minorEastAsia"/>
                  <w:spacing w:val="-1"/>
                </w:rPr>
                <w:t>ssedlyarova@gsu.by</w:t>
              </w:r>
            </w:hyperlink>
            <w:r w:rsidRPr="0026401D">
              <w:rPr>
                <w:rFonts w:eastAsiaTheme="minorEastAsia"/>
                <w:spacing w:val="29"/>
              </w:rPr>
              <w:t xml:space="preserve"> </w:t>
            </w:r>
            <w:hyperlink r:id="rId226" w:history="1">
              <w:r w:rsidRPr="0026401D">
                <w:rPr>
                  <w:rFonts w:eastAsiaTheme="minorEastAsia"/>
                  <w:spacing w:val="-1"/>
                </w:rPr>
                <w:t>http://conference.gsu.by/</w:t>
              </w:r>
            </w:hyperlink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«Гомельский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12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1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ехнический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12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1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имени</w:t>
            </w:r>
            <w:r w:rsidRPr="0026401D">
              <w:rPr>
                <w:rFonts w:eastAsiaTheme="minorEastAsia"/>
                <w:b/>
                <w:bCs/>
                <w:i/>
                <w:iCs/>
                <w:spacing w:val="1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П.О.Сухого»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614"/>
                <w:tab w:val="left" w:pos="3198"/>
                <w:tab w:val="left" w:pos="3750"/>
                <w:tab w:val="left" w:pos="5086"/>
              </w:tabs>
              <w:kinsoku w:val="0"/>
              <w:overflowPunct w:val="0"/>
              <w:ind w:left="104" w:right="95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XXI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аспирантов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-1"/>
              </w:rPr>
              <w:tab/>
              <w:t>ученых</w:t>
            </w:r>
          </w:p>
          <w:p w:rsidR="003A0CD0" w:rsidRPr="0026401D" w:rsidRDefault="003A0CD0">
            <w:pPr>
              <w:pStyle w:val="TableParagraph"/>
              <w:tabs>
                <w:tab w:val="left" w:pos="2163"/>
                <w:tab w:val="left" w:pos="2787"/>
                <w:tab w:val="left" w:pos="4426"/>
                <w:tab w:val="left" w:pos="5034"/>
              </w:tabs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«Исследования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w w:val="95"/>
              </w:rPr>
              <w:t>разработки</w:t>
            </w:r>
            <w:r w:rsidRPr="0026401D">
              <w:rPr>
                <w:rFonts w:eastAsiaTheme="minorEastAsia"/>
                <w:w w:val="95"/>
              </w:rPr>
              <w:tab/>
              <w:t>в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области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машиностроения, </w:t>
            </w:r>
            <w:r w:rsidRPr="0026401D">
              <w:rPr>
                <w:rFonts w:eastAsiaTheme="minorEastAsia"/>
                <w:spacing w:val="-1"/>
              </w:rPr>
              <w:t>энергетики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управления»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63"/>
                <w:tab w:val="left" w:pos="3358"/>
                <w:tab w:val="left" w:pos="5394"/>
              </w:tabs>
              <w:kinsoku w:val="0"/>
              <w:overflowPunct w:val="0"/>
              <w:ind w:left="102" w:right="100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Гомельский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технический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П.О.Сухого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он/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232 21 43 73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2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rossol@gstu.by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XIV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аспирантов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«Беларусь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современном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63"/>
                <w:tab w:val="left" w:pos="3358"/>
                <w:tab w:val="left" w:pos="5394"/>
              </w:tabs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Гомельский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П.О.Сухого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232 20 44 38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232 26 02 87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2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kirienko@gstu.by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ХII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5"/>
              </w:rPr>
              <w:t xml:space="preserve"> </w:t>
            </w:r>
            <w:r w:rsidRPr="0026401D">
              <w:rPr>
                <w:rFonts w:eastAsiaTheme="minorEastAsia"/>
              </w:rPr>
              <w:t>научная</w:t>
            </w:r>
            <w:r w:rsidRPr="0026401D">
              <w:rPr>
                <w:rFonts w:eastAsiaTheme="minorEastAsia"/>
                <w:spacing w:val="-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-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«Менталитет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славян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</w:rPr>
              <w:t>интеграционные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процессы: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</w:rPr>
              <w:t>история,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современность,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63"/>
                <w:tab w:val="left" w:pos="3358"/>
                <w:tab w:val="left" w:pos="5394"/>
              </w:tabs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Гомельский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П.О.Сухого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232 20 44 38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232 26 02 87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2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kirienko@gstu.by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7-я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научно-методическая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«Проблемы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современного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</w:rPr>
              <w:t>образования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техническом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вузе»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63"/>
                <w:tab w:val="left" w:pos="3358"/>
                <w:tab w:val="left" w:pos="5394"/>
              </w:tabs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Гомельский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П.О.Сухого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232 25 09 61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232 26 02 87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3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uchprorector@gstu.by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ХII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496"/>
                <w:tab w:val="left" w:pos="1856"/>
                <w:tab w:val="left" w:pos="2869"/>
                <w:tab w:val="left" w:pos="4009"/>
              </w:tabs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«Стратегия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тактика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развития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производственно-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хозяйственных </w:t>
            </w:r>
            <w:r w:rsidRPr="0026401D">
              <w:rPr>
                <w:rFonts w:eastAsiaTheme="minorEastAsia"/>
                <w:spacing w:val="-1"/>
              </w:rPr>
              <w:t>систем»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63"/>
                <w:tab w:val="left" w:pos="3358"/>
                <w:tab w:val="left" w:pos="5394"/>
              </w:tabs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Гомельский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П.О.Сухого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232 25 16 15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232 21 43 73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31" w:history="1">
              <w:r w:rsidRPr="0026401D">
                <w:rPr>
                  <w:rFonts w:eastAsiaTheme="minorEastAsia"/>
                  <w:spacing w:val="-1"/>
                </w:rPr>
                <w:t>nata_tsvetkova@gstu.by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венное</w:t>
            </w:r>
            <w:r w:rsidRPr="0026401D">
              <w:rPr>
                <w:rFonts w:eastAsiaTheme="minorEastAsia"/>
                <w:b/>
                <w:bCs/>
                <w:i/>
                <w:iCs/>
                <w:spacing w:val="2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высшего</w:t>
            </w:r>
            <w:r w:rsidRPr="0026401D">
              <w:rPr>
                <w:rFonts w:eastAsiaTheme="minorEastAsia"/>
                <w:b/>
                <w:bCs/>
                <w:i/>
                <w:iCs/>
                <w:spacing w:val="2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профессионального</w:t>
            </w:r>
            <w:r w:rsidRPr="0026401D">
              <w:rPr>
                <w:rFonts w:eastAsiaTheme="minorEastAsia"/>
                <w:b/>
                <w:bCs/>
                <w:i/>
                <w:iCs/>
                <w:spacing w:val="2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2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«Белорусско</w:t>
            </w:r>
            <w:r w:rsidRPr="0026401D">
              <w:rPr>
                <w:rFonts w:eastAsiaTheme="minorEastAsia"/>
                <w:b/>
                <w:bCs/>
                <w:spacing w:val="-1"/>
              </w:rPr>
              <w:t>-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Российский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30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»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Могилевский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фестиваль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Белорусско-Российский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222 23 02 47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222 25 10 91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3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bru@bru.by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03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научно-техническая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674"/>
                <w:tab w:val="left" w:pos="3325"/>
                <w:tab w:val="left" w:pos="3678"/>
              </w:tabs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«Материалы,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оборудование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ресурсосберегающие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технологии»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Белорусско-Российский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222 23 02 47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222 25 10 91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33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bru@bru.by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57-я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Белорусско-Российский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222 23 02 47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222 25 10 91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3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bru@bru.by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«Новые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материалы,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>оборудование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технологии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промышленности»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Белорусско-Российский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222 23 02 47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222 25 10 91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35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bru@bru.by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9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Юбилейная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10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«Образование,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наука 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  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производство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в 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XXI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веке: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современные тенденции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развития»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Белорусско-Российский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222 23 02 47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222 25 10 91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3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bru@bru.by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288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6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«Полоцкий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универси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»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314"/>
                <w:tab w:val="left" w:pos="4993"/>
              </w:tabs>
              <w:kinsoku w:val="0"/>
              <w:overflowPunct w:val="0"/>
              <w:spacing w:before="118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научно-практический</w:t>
            </w:r>
            <w:r w:rsidRPr="0026401D">
              <w:rPr>
                <w:rFonts w:eastAsiaTheme="minorEastAsia"/>
                <w:spacing w:val="-1"/>
              </w:rPr>
              <w:tab/>
              <w:t>семинар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«Национально-культурный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компонент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преподавании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русского</w:t>
            </w:r>
            <w:r w:rsidRPr="0026401D">
              <w:rPr>
                <w:rFonts w:eastAsiaTheme="minorEastAsia"/>
              </w:rPr>
              <w:t xml:space="preserve"> языка</w:t>
            </w:r>
            <w:r w:rsidRPr="0026401D">
              <w:rPr>
                <w:rFonts w:eastAsiaTheme="minorEastAsia"/>
                <w:spacing w:val="-1"/>
              </w:rPr>
              <w:t xml:space="preserve"> как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иностранного»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19 – 20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8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Полоцкий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214 42 87 16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29 512 60 84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3693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237" w:history="1">
              <w:r w:rsidRPr="00B6285F">
                <w:rPr>
                  <w:rFonts w:eastAsiaTheme="minorEastAsia"/>
                  <w:spacing w:val="-1"/>
                  <w:lang w:val="en-US"/>
                </w:rPr>
                <w:t>sl5126084@gmail.com</w:t>
              </w:r>
            </w:hyperlink>
            <w:r w:rsidRPr="00B6285F">
              <w:rPr>
                <w:rFonts w:eastAsiaTheme="minorEastAsia"/>
                <w:spacing w:val="31"/>
                <w:lang w:val="en-US"/>
              </w:rPr>
              <w:t xml:space="preserve"> </w:t>
            </w:r>
            <w:hyperlink r:id="rId238" w:history="1">
              <w:r w:rsidRPr="00B6285F">
                <w:rPr>
                  <w:rFonts w:eastAsiaTheme="minorEastAsia"/>
                  <w:spacing w:val="-1"/>
                  <w:lang w:val="en-US"/>
                </w:rPr>
                <w:t>s.liasovich@psu.by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Полоцк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«Белорусское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Подвинье: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</w:rPr>
              <w:t>опыт,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методика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итоги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полевых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междисциплинарных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исследований</w:t>
            </w:r>
            <w:r w:rsidRPr="0026401D">
              <w:rPr>
                <w:rFonts w:eastAsiaTheme="minorEastAsia"/>
                <w:spacing w:val="-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(к</w:t>
            </w:r>
            <w:r w:rsidRPr="0026401D">
              <w:rPr>
                <w:rFonts w:eastAsiaTheme="minorEastAsia"/>
                <w:spacing w:val="-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образовательным</w:t>
            </w:r>
            <w:r w:rsidRPr="0026401D">
              <w:rPr>
                <w:rFonts w:eastAsiaTheme="minorEastAsia"/>
                <w:spacing w:val="75"/>
              </w:rPr>
              <w:t xml:space="preserve"> </w:t>
            </w:r>
            <w:r w:rsidRPr="0026401D">
              <w:rPr>
                <w:rFonts w:eastAsiaTheme="minorEastAsia"/>
              </w:rPr>
              <w:t>традициям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Полоцкого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</w:rPr>
              <w:t>иезуитского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коллегиума-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Академии)»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15 – 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Полоцкий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214 42 87 07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214 42 04 68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3762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239" w:history="1">
              <w:r w:rsidRPr="00B6285F">
                <w:rPr>
                  <w:rFonts w:eastAsiaTheme="minorEastAsia"/>
                  <w:spacing w:val="-1"/>
                  <w:lang w:val="en-US"/>
                </w:rPr>
                <w:t>ale-korsak@yandex.ru</w:t>
              </w:r>
            </w:hyperlink>
            <w:r w:rsidRPr="00B6285F">
              <w:rPr>
                <w:rFonts w:eastAsiaTheme="minorEastAsia"/>
                <w:spacing w:val="29"/>
                <w:lang w:val="en-US"/>
              </w:rPr>
              <w:t xml:space="preserve"> </w:t>
            </w:r>
            <w:hyperlink r:id="rId240" w:history="1">
              <w:r w:rsidRPr="00B6285F">
                <w:rPr>
                  <w:rFonts w:eastAsiaTheme="minorEastAsia"/>
                  <w:spacing w:val="-1"/>
                  <w:lang w:val="en-US"/>
                </w:rPr>
                <w:t>a.korsak@psu.by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Полоцк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03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научно-техническая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3464"/>
                <w:tab w:val="left" w:pos="4755"/>
              </w:tabs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«Архитектурно-строительный</w:t>
            </w:r>
            <w:r w:rsidRPr="0026401D">
              <w:rPr>
                <w:rFonts w:eastAsiaTheme="minorEastAsia"/>
                <w:spacing w:val="-1"/>
              </w:rPr>
              <w:tab/>
              <w:t>комплекс:</w:t>
            </w:r>
            <w:r w:rsidRPr="0026401D">
              <w:rPr>
                <w:rFonts w:eastAsiaTheme="minorEastAsia"/>
                <w:spacing w:val="-1"/>
              </w:rPr>
              <w:tab/>
              <w:t>проблемы,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перспективы, инновации»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22 – 23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Полоцкий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214 59 95 33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29 715 24 19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4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conf.psu@tut.by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Новополоцк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«Новые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коммуникативные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технологии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современное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белорусское общество»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22 – 23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Полоцкий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214 59 95 78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29 891 16 19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4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v.charauko@psu.by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Полоцк</w:t>
            </w:r>
          </w:p>
        </w:tc>
      </w:tr>
      <w:tr w:rsidR="003A0CD0" w:rsidRPr="00B6285F">
        <w:trPr>
          <w:trHeight w:hRule="exact" w:val="16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13-я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«Европейский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национальный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контексты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научных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исследованиях»</w:t>
            </w:r>
            <w:r w:rsidRPr="0026401D">
              <w:rPr>
                <w:rFonts w:eastAsiaTheme="minorEastAsia"/>
              </w:rPr>
              <w:t xml:space="preserve"> (на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английском</w:t>
            </w:r>
            <w:r w:rsidRPr="0026401D">
              <w:rPr>
                <w:rFonts w:eastAsiaTheme="minorEastAsia"/>
                <w:spacing w:val="-1"/>
              </w:rPr>
              <w:t xml:space="preserve"> языке)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Полоцкий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214 50 57 09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214 59 95 36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243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jrc.psu@gmail.com</w:t>
              </w:r>
            </w:hyperlink>
          </w:p>
        </w:tc>
      </w:tr>
    </w:tbl>
    <w:p w:rsidR="003A0CD0" w:rsidRPr="00B6285F" w:rsidRDefault="003A0CD0">
      <w:pPr>
        <w:rPr>
          <w:lang w:val="en-US"/>
        </w:rPr>
        <w:sectPr w:rsidR="003A0CD0" w:rsidRPr="00B6285F">
          <w:headerReference w:type="default" r:id="rId244"/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Pr="00B6285F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  <w:lang w:val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5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51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</w:tr>
      <w:tr w:rsidR="003A0CD0" w:rsidRPr="0026401D">
        <w:trPr>
          <w:trHeight w:hRule="exact" w:val="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</w:tr>
      <w:tr w:rsidR="003A0CD0" w:rsidRPr="0026401D">
        <w:trPr>
          <w:trHeight w:hRule="exact" w:val="2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Полоцк</w:t>
            </w:r>
          </w:p>
        </w:tc>
      </w:tr>
      <w:tr w:rsidR="003A0CD0" w:rsidRPr="0026401D">
        <w:trPr>
          <w:trHeight w:hRule="exact" w:val="19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«Правовая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защита 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интеллектуальной 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собственности.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Проблемы </w:t>
            </w:r>
            <w:r w:rsidRPr="0026401D">
              <w:rPr>
                <w:rFonts w:eastAsiaTheme="minorEastAsia"/>
              </w:rPr>
              <w:t>теории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0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21 – 22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Полоцкий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214 59 04 08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214 59 54 01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245" w:history="1">
              <w:r w:rsidRPr="00B6285F">
                <w:rPr>
                  <w:rFonts w:eastAsiaTheme="minorEastAsia"/>
                  <w:spacing w:val="-1"/>
                  <w:u w:val="single"/>
                  <w:lang w:val="en-US"/>
                </w:rPr>
                <w:t>v.bogonenko@psu.by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Новополоцк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II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4602"/>
              </w:tabs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«Информационно-коммуникационные</w:t>
            </w:r>
            <w:r w:rsidRPr="0026401D">
              <w:rPr>
                <w:rFonts w:eastAsiaTheme="minorEastAsia"/>
                <w:spacing w:val="-1"/>
              </w:rPr>
              <w:tab/>
              <w:t>технологии: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достижения, </w:t>
            </w:r>
            <w:r w:rsidRPr="0026401D">
              <w:rPr>
                <w:rFonts w:eastAsiaTheme="minorEastAsia"/>
                <w:spacing w:val="-1"/>
              </w:rPr>
              <w:t>проблемы,</w:t>
            </w:r>
            <w:r w:rsidRPr="0026401D">
              <w:rPr>
                <w:rFonts w:eastAsiaTheme="minorEastAsia"/>
              </w:rPr>
              <w:t xml:space="preserve"> инновации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(ИКТ-2021)».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5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июнь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Полоцкий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214 42 19 40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4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fit@psu.by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Полоцк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«Право</w:t>
            </w:r>
            <w:r w:rsidRPr="0026401D">
              <w:rPr>
                <w:rFonts w:eastAsiaTheme="minorEastAsia"/>
              </w:rPr>
              <w:t xml:space="preserve"> 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технологии»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Полоцкий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6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214 59 04 07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4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e.yarmats@psu.by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Новополоцк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«Группы,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</w:rPr>
              <w:t>кольца,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>модули»,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посвященная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памяти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профессора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Э.М.Пальчика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24 –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Полоцкий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214 59 95 75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48" w:history="1">
              <w:r w:rsidRPr="0026401D">
                <w:rPr>
                  <w:rFonts w:eastAsiaTheme="minorEastAsia"/>
                  <w:spacing w:val="-1"/>
                </w:rPr>
                <w:t>a.kozlov@psu.by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Новополоцк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«Ви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ебский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2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универси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2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имени</w:t>
            </w:r>
            <w:r w:rsidRPr="0026401D">
              <w:rPr>
                <w:rFonts w:eastAsiaTheme="minorEastAsia"/>
                <w:b/>
                <w:bCs/>
                <w:i/>
                <w:iCs/>
                <w:spacing w:val="2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П.М.</w:t>
            </w:r>
            <w:r w:rsidRPr="0026401D">
              <w:rPr>
                <w:rFonts w:eastAsiaTheme="minorEastAsia"/>
                <w:b/>
                <w:bCs/>
                <w:i/>
                <w:iCs/>
                <w:spacing w:val="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Машерова»</w:t>
            </w:r>
          </w:p>
        </w:tc>
      </w:tr>
      <w:tr w:rsidR="003A0CD0" w:rsidRPr="0026401D">
        <w:trPr>
          <w:trHeight w:hRule="exact" w:val="22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 xml:space="preserve">73  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 xml:space="preserve">Региональная  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преподавателей,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</w:rPr>
              <w:t xml:space="preserve">сотрудников 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аспирантов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 xml:space="preserve">«Наука </w:t>
            </w:r>
            <w:r w:rsidRPr="0026401D">
              <w:rPr>
                <w:rFonts w:eastAsiaTheme="minorEastAsia"/>
              </w:rPr>
              <w:t xml:space="preserve">– образованию, производству, </w:t>
            </w:r>
            <w:r w:rsidRPr="0026401D">
              <w:rPr>
                <w:rFonts w:eastAsiaTheme="minorEastAsia"/>
                <w:spacing w:val="-1"/>
              </w:rPr>
              <w:t>экономике»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Витебский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17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П.М.Машерова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212 37 48 93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212 37 49 59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49" w:history="1">
              <w:r w:rsidRPr="0026401D">
                <w:rPr>
                  <w:rFonts w:eastAsiaTheme="minorEastAsia"/>
                  <w:spacing w:val="-1"/>
                </w:rPr>
                <w:t>nti@vsu.by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</w:t>
            </w:r>
          </w:p>
        </w:tc>
      </w:tr>
    </w:tbl>
    <w:p w:rsidR="003A0CD0" w:rsidRDefault="003A0CD0">
      <w:pPr>
        <w:sectPr w:rsidR="003A0CD0">
          <w:headerReference w:type="default" r:id="rId250"/>
          <w:pgSz w:w="16840" w:h="11910" w:orient="landscape"/>
          <w:pgMar w:top="940" w:right="720" w:bottom="280" w:left="1020" w:header="734" w:footer="0" w:gutter="0"/>
          <w:pgNumType w:start="41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IX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«Молодость.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Интеллект.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Инициатива»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168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Витебский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П.М.Машерова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29 517 67 24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212 37 13 34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212 37 49 59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51" w:history="1">
              <w:r w:rsidRPr="0026401D">
                <w:rPr>
                  <w:rFonts w:eastAsiaTheme="minorEastAsia"/>
                  <w:spacing w:val="-1"/>
                </w:rPr>
                <w:t>nti@vsu.by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VI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 xml:space="preserve">«Актуальные проблемы </w:t>
            </w:r>
            <w:r w:rsidRPr="0026401D">
              <w:rPr>
                <w:rFonts w:eastAsiaTheme="minorEastAsia"/>
              </w:rPr>
              <w:t>источниковедения»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168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Витебский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П.М.Машерова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212 37 97 38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212 37 49 59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4398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52" w:history="1">
              <w:r w:rsidRPr="0026401D">
                <w:rPr>
                  <w:rFonts w:eastAsiaTheme="minorEastAsia"/>
                  <w:spacing w:val="-1"/>
                </w:rPr>
                <w:t>kviimk@vsu.by</w:t>
              </w:r>
            </w:hyperlink>
            <w:r w:rsidRPr="0026401D">
              <w:rPr>
                <w:rFonts w:eastAsiaTheme="minorEastAsia"/>
                <w:spacing w:val="22"/>
              </w:rPr>
              <w:t xml:space="preserve"> </w:t>
            </w:r>
            <w:hyperlink r:id="rId253" w:history="1">
              <w:r w:rsidRPr="0026401D">
                <w:rPr>
                  <w:rFonts w:eastAsiaTheme="minorEastAsia"/>
                  <w:spacing w:val="-1"/>
                </w:rPr>
                <w:t>khistbel@vsu.by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  <w:r w:rsidRPr="0026401D">
              <w:rPr>
                <w:rFonts w:eastAsiaTheme="minorEastAsia"/>
                <w:spacing w:val="7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студентов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учащихся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«Старт</w:t>
            </w:r>
            <w:r w:rsidRPr="0026401D">
              <w:rPr>
                <w:rFonts w:eastAsiaTheme="minorEastAsia"/>
              </w:rPr>
              <w:t xml:space="preserve"> в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науку»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Оршанский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колледж учреждения</w:t>
            </w:r>
            <w:r w:rsidRPr="0026401D">
              <w:rPr>
                <w:rFonts w:eastAsiaTheme="minorEastAsia"/>
              </w:rPr>
              <w:t xml:space="preserve"> образования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1601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«Витебский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П.М.Машерова»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216 51 81 04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216 51 81 04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Орша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614"/>
                <w:tab w:val="left" w:pos="2134"/>
                <w:tab w:val="left" w:pos="3198"/>
                <w:tab w:val="left" w:pos="3750"/>
                <w:tab w:val="left" w:pos="5086"/>
              </w:tabs>
              <w:kinsoku w:val="0"/>
              <w:overflowPunct w:val="0"/>
              <w:ind w:left="104" w:right="95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аспирантов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-1"/>
              </w:rPr>
              <w:tab/>
              <w:t>ученых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 xml:space="preserve">«XV Машеровские </w:t>
            </w:r>
            <w:r w:rsidRPr="0026401D">
              <w:rPr>
                <w:rFonts w:eastAsiaTheme="minorEastAsia"/>
              </w:rPr>
              <w:t>чтения»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168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Витебский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П.М.Машерова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33 696 15 96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212 37 13 34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212 37 49 59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5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54" w:history="1">
              <w:r w:rsidRPr="0026401D">
                <w:rPr>
                  <w:rFonts w:eastAsiaTheme="minorEastAsia"/>
                  <w:spacing w:val="-1"/>
                </w:rPr>
                <w:t>nti@vsu.by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208"/>
                <w:tab w:val="left" w:pos="1568"/>
                <w:tab w:val="left" w:pos="3342"/>
                <w:tab w:val="left" w:pos="4849"/>
              </w:tabs>
              <w:kinsoku w:val="0"/>
              <w:overflowPunct w:val="0"/>
              <w:ind w:left="104" w:right="9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«Охрана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популяризация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культурного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наследия: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мировой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отечественный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опыт»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168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Витебский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П.М.Машерова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212 37 97 38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212 37 49 59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4398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55" w:history="1">
              <w:r w:rsidRPr="0026401D">
                <w:rPr>
                  <w:rFonts w:eastAsiaTheme="minorEastAsia"/>
                  <w:spacing w:val="-1"/>
                </w:rPr>
                <w:t>kviimk@vsu.by</w:t>
              </w:r>
            </w:hyperlink>
            <w:r w:rsidRPr="0026401D">
              <w:rPr>
                <w:rFonts w:eastAsiaTheme="minorEastAsia"/>
                <w:spacing w:val="22"/>
              </w:rPr>
              <w:t xml:space="preserve"> </w:t>
            </w:r>
            <w:hyperlink r:id="rId256" w:history="1">
              <w:r w:rsidRPr="0026401D">
                <w:rPr>
                  <w:rFonts w:eastAsiaTheme="minorEastAsia"/>
                  <w:spacing w:val="-1"/>
                </w:rPr>
                <w:t>khistbel@vsu.by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«Интерпретационное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>насилие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>над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исторической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памятью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формирование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культуры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политического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мышления»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168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Витебский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П.М.Машерова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212 37 57 70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29 215 19 73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57" w:history="1">
              <w:r w:rsidRPr="0026401D">
                <w:rPr>
                  <w:rFonts w:eastAsiaTheme="minorEastAsia"/>
                  <w:spacing w:val="-1"/>
                </w:rPr>
                <w:t>kphilosof@vsu.by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730"/>
                <w:tab w:val="left" w:pos="3202"/>
                <w:tab w:val="left" w:pos="4846"/>
              </w:tabs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XII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  <w:r w:rsidRPr="0026401D">
              <w:rPr>
                <w:rFonts w:eastAsiaTheme="minorEastAsia"/>
                <w:spacing w:val="-1"/>
              </w:rPr>
              <w:tab/>
              <w:t>учащихся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учреждений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образований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области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«Эврика»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168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Витебский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П.М.Машерова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33 696 15 96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212 37 13 34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212 37 49 59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58" w:history="1">
              <w:r w:rsidRPr="0026401D">
                <w:rPr>
                  <w:rFonts w:eastAsiaTheme="minorEastAsia"/>
                  <w:spacing w:val="-1"/>
                </w:rPr>
                <w:t>nti@vsu.by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IX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2192"/>
                <w:tab w:val="left" w:pos="3195"/>
                <w:tab w:val="left" w:pos="3620"/>
                <w:tab w:val="left" w:pos="5329"/>
              </w:tabs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«Инновационные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формы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практический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опыт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физического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воспитания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детей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учащейся</w:t>
            </w:r>
            <w:r w:rsidRPr="0026401D">
              <w:rPr>
                <w:rFonts w:eastAsiaTheme="minorEastAsia"/>
              </w:rPr>
              <w:t xml:space="preserve"> молодежи»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168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Витебский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П.М.Машерова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29 598 84 82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5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212 37 49 59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59" w:history="1">
              <w:r w:rsidRPr="0026401D">
                <w:rPr>
                  <w:rFonts w:eastAsiaTheme="minorEastAsia"/>
                  <w:spacing w:val="-1"/>
                </w:rPr>
                <w:t>ktmfks@vsu.by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731"/>
                <w:tab w:val="left" w:pos="3020"/>
                <w:tab w:val="left" w:pos="4506"/>
                <w:tab w:val="left" w:pos="4894"/>
                <w:tab w:val="left" w:pos="5727"/>
              </w:tabs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-1"/>
              </w:rPr>
              <w:tab/>
              <w:t>проблемы</w:t>
            </w:r>
            <w:r w:rsidRPr="0026401D">
              <w:rPr>
                <w:rFonts w:eastAsiaTheme="minorEastAsia"/>
                <w:spacing w:val="-1"/>
              </w:rPr>
              <w:tab/>
              <w:t>государства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права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сравнительно-правовом аспекте»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168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Витебский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П.М.Машерова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212 42 83 60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212 37 49 59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60" w:history="1">
              <w:r w:rsidRPr="0026401D">
                <w:rPr>
                  <w:rFonts w:eastAsiaTheme="minorEastAsia"/>
                  <w:spacing w:val="-1"/>
                </w:rPr>
                <w:t>uf@vsu.by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920"/>
                <w:tab w:val="left" w:pos="1885"/>
                <w:tab w:val="left" w:pos="2998"/>
                <w:tab w:val="left" w:pos="3380"/>
                <w:tab w:val="left" w:pos="3841"/>
                <w:tab w:val="left" w:pos="4758"/>
                <w:tab w:val="left" w:pos="5086"/>
              </w:tabs>
              <w:kinsoku w:val="0"/>
              <w:overflowPunct w:val="0"/>
              <w:ind w:left="104" w:right="97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VIII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  <w:t>конференция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магистрантов,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аспирантов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ab/>
              <w:t>ученых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«Молодежь</w:t>
            </w:r>
            <w:r w:rsidRPr="0026401D">
              <w:rPr>
                <w:rFonts w:eastAsiaTheme="minorEastAsia"/>
              </w:rPr>
              <w:t xml:space="preserve"> ХХI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века:</w:t>
            </w:r>
            <w:r w:rsidRPr="0026401D">
              <w:rPr>
                <w:rFonts w:eastAsiaTheme="minorEastAsia"/>
              </w:rPr>
              <w:t xml:space="preserve"> образование, </w:t>
            </w:r>
            <w:r w:rsidRPr="0026401D">
              <w:rPr>
                <w:rFonts w:eastAsiaTheme="minorEastAsia"/>
                <w:spacing w:val="-1"/>
              </w:rPr>
              <w:t>наука,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инновации»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168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Витебский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П.М.Машерова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33 696 15 96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212 37 13 34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212 37 49 59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61" w:history="1">
              <w:r w:rsidRPr="0026401D">
                <w:rPr>
                  <w:rFonts w:eastAsiaTheme="minorEastAsia"/>
                  <w:spacing w:val="-1"/>
                </w:rPr>
                <w:t>nti@vsu.by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1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10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«В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ебский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-10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-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ехнологический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-10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»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54-я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преподавателей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технологический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212 49 53 36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212 49 53 35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62" w:history="1">
              <w:r w:rsidRPr="0026401D">
                <w:rPr>
                  <w:rFonts w:eastAsiaTheme="minorEastAsia"/>
                  <w:spacing w:val="-1"/>
                </w:rPr>
                <w:t>vstu@vitebsk.by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</w:t>
            </w:r>
          </w:p>
        </w:tc>
      </w:tr>
      <w:tr w:rsidR="003A0CD0" w:rsidRPr="0026401D">
        <w:trPr>
          <w:trHeight w:hRule="exact" w:val="11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341"/>
                <w:tab w:val="left" w:pos="4995"/>
              </w:tabs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  <w:spacing w:val="-1"/>
              </w:rPr>
              <w:tab/>
              <w:t>семинар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«Развитие стартап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движения в</w:t>
            </w:r>
            <w:r w:rsidRPr="0026401D">
              <w:rPr>
                <w:rFonts w:eastAsiaTheme="minorEastAsia"/>
                <w:spacing w:val="-1"/>
              </w:rPr>
              <w:t xml:space="preserve"> студенческой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среде»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технологический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212 49 53 36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5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212 49 53 35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63" w:history="1">
              <w:r w:rsidRPr="0026401D">
                <w:rPr>
                  <w:rFonts w:eastAsiaTheme="minorEastAsia"/>
                  <w:spacing w:val="-1"/>
                </w:rPr>
                <w:t>vstu@vitebsk.by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«Инновационные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технологии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текстильной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легкой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промышленности»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технологический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212 49 53 36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212 49 53 35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64" w:history="1">
              <w:r w:rsidRPr="0026401D">
                <w:rPr>
                  <w:rFonts w:eastAsiaTheme="minorEastAsia"/>
                  <w:spacing w:val="-1"/>
                </w:rPr>
                <w:t>vstu@vitebsk.by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66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«Education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and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science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1"/>
              </w:rPr>
              <w:t>in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</w:rPr>
              <w:t>the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21</w:t>
            </w:r>
            <w:r w:rsidRPr="0026401D">
              <w:rPr>
                <w:rFonts w:eastAsiaTheme="minorEastAsia"/>
                <w:spacing w:val="-1"/>
                <w:position w:val="9"/>
                <w:sz w:val="16"/>
                <w:szCs w:val="16"/>
              </w:rPr>
              <w:t>st</w:t>
            </w:r>
            <w:r w:rsidRPr="0026401D">
              <w:rPr>
                <w:rFonts w:eastAsiaTheme="minorEastAsia"/>
                <w:spacing w:val="-4"/>
                <w:position w:val="9"/>
                <w:sz w:val="16"/>
                <w:szCs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century»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</w:rPr>
              <w:t>(на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английском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языке)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технологический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212 49 53 36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212 49 53 35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65" w:history="1">
              <w:r w:rsidRPr="0026401D">
                <w:rPr>
                  <w:rFonts w:eastAsiaTheme="minorEastAsia"/>
                  <w:spacing w:val="-1"/>
                </w:rPr>
                <w:t>vstu@vitebsk.by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4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«Брес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6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универси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имени</w:t>
            </w:r>
            <w:r w:rsidRPr="0026401D">
              <w:rPr>
                <w:rFonts w:eastAsiaTheme="minorEastAsia"/>
                <w:b/>
                <w:bCs/>
                <w:i/>
                <w:iCs/>
                <w:spacing w:val="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А.С.</w:t>
            </w:r>
            <w:r w:rsidRPr="0026401D">
              <w:rPr>
                <w:rFonts w:eastAsiaTheme="minorEastAsia"/>
                <w:b/>
                <w:bCs/>
                <w:i/>
                <w:iCs/>
                <w:spacing w:val="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Пушкина»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91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«Язык в</w:t>
            </w:r>
            <w:r w:rsidRPr="0026401D">
              <w:rPr>
                <w:rFonts w:eastAsiaTheme="minorEastAsia"/>
                <w:spacing w:val="-1"/>
              </w:rPr>
              <w:t xml:space="preserve"> координатах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масс-медиа»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162 21 71 32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66" w:history="1">
              <w:r w:rsidRPr="0026401D">
                <w:rPr>
                  <w:rFonts w:eastAsiaTheme="minorEastAsia"/>
                  <w:spacing w:val="-1"/>
                </w:rPr>
                <w:t>englang@brsu.brest.by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11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91"/>
                <w:tab w:val="left" w:pos="4494"/>
              </w:tabs>
              <w:kinsoku w:val="0"/>
              <w:overflowPunct w:val="0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«Национально-культурный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компонент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литературном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диалектном языке»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162 21 63 50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8"/>
        <w:gridCol w:w="1557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1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162 21 70 53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267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bellingv@brsu.brest.by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91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2238"/>
                <w:tab w:val="left" w:pos="3368"/>
                <w:tab w:val="left" w:pos="3704"/>
                <w:tab w:val="left" w:pos="4938"/>
              </w:tabs>
              <w:kinsoku w:val="0"/>
              <w:overflowPunct w:val="0"/>
              <w:ind w:left="104" w:right="9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«Психологическое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w w:val="95"/>
              </w:rPr>
              <w:t>здоровье</w:t>
            </w:r>
            <w:r w:rsidRPr="0026401D">
              <w:rPr>
                <w:rFonts w:eastAsiaTheme="minorEastAsia"/>
                <w:w w:val="95"/>
              </w:rPr>
              <w:tab/>
              <w:t>в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контексте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развития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личности»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29 726 12 95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6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jata2010@mail.ru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10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«Социально-педагогическая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медико-психологическая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поддержка </w:t>
            </w:r>
            <w:r w:rsidRPr="0026401D">
              <w:rPr>
                <w:rFonts w:eastAsiaTheme="minorEastAsia"/>
              </w:rPr>
              <w:t xml:space="preserve">развития </w:t>
            </w:r>
            <w:r w:rsidRPr="0026401D">
              <w:rPr>
                <w:rFonts w:eastAsiaTheme="minorEastAsia"/>
                <w:spacing w:val="-1"/>
              </w:rPr>
              <w:t>личности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онтогенезе»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162 21 13 73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69" w:history="1">
              <w:r w:rsidRPr="0026401D">
                <w:rPr>
                  <w:rFonts w:eastAsiaTheme="minorEastAsia"/>
                  <w:spacing w:val="-1"/>
                </w:rPr>
                <w:t>socmed@brsu.brest.by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-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«Ботанические</w:t>
            </w:r>
            <w:r w:rsidRPr="0026401D">
              <w:rPr>
                <w:rFonts w:eastAsiaTheme="minorEastAsia"/>
                <w:spacing w:val="75"/>
              </w:rPr>
              <w:t xml:space="preserve"> </w:t>
            </w:r>
            <w:r w:rsidRPr="0026401D">
              <w:rPr>
                <w:rFonts w:eastAsiaTheme="minorEastAsia"/>
              </w:rPr>
              <w:t>чтения»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162 21 70 41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7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botany@brsu.brest.by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1"/>
              </w:rPr>
              <w:t>по</w:t>
            </w:r>
            <w:r w:rsidRPr="0026401D">
              <w:rPr>
                <w:rFonts w:eastAsiaTheme="minorEastAsia"/>
                <w:spacing w:val="78"/>
              </w:rPr>
              <w:t xml:space="preserve"> </w:t>
            </w:r>
            <w:r w:rsidRPr="0026401D">
              <w:rPr>
                <w:rFonts w:eastAsiaTheme="minorEastAsia"/>
              </w:rPr>
              <w:t>химии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химическому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>образованию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«Менделеевские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чтения-2021»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162 21 70 41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29 525 42 00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162 21 70 53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271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chem@brsu.brest.by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91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«Инновации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"/>
              </w:rPr>
              <w:t xml:space="preserve"> педагогической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162 21 64 23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7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pednach@brsu.brest.by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5"/>
              </w:rPr>
              <w:t>Международная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4"/>
              </w:rPr>
              <w:t>студенческая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5"/>
              </w:rPr>
              <w:t>научно-практическая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5"/>
              </w:rPr>
              <w:t>конференция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4"/>
              </w:rPr>
              <w:t>«Классика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5"/>
              </w:rPr>
              <w:t>современность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4"/>
              </w:rPr>
              <w:t>изящной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5"/>
              </w:rPr>
              <w:t>словесности</w:t>
            </w:r>
            <w:r w:rsidRPr="0026401D">
              <w:rPr>
                <w:rFonts w:eastAsiaTheme="minorEastAsia"/>
                <w:spacing w:val="-6"/>
              </w:rPr>
              <w:t xml:space="preserve"> </w:t>
            </w:r>
            <w:r w:rsidRPr="0026401D">
              <w:rPr>
                <w:rFonts w:eastAsiaTheme="minorEastAsia"/>
                <w:spacing w:val="-4"/>
              </w:rPr>
              <w:t>ХIX–XXI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5"/>
              </w:rPr>
              <w:t>столетий»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162 21 63 92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73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ruslitjurn@brsu.brest.by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309"/>
                <w:tab w:val="left" w:pos="3668"/>
              </w:tabs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ХХV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вопросы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германской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филологии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лингводидактики»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162 21 71 32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74" w:history="1">
              <w:r w:rsidRPr="0026401D">
                <w:rPr>
                  <w:rFonts w:eastAsiaTheme="minorEastAsia"/>
                  <w:spacing w:val="-1"/>
                </w:rPr>
                <w:t>englang@brsu.brest.by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172"/>
                <w:tab w:val="left" w:pos="3666"/>
              </w:tabs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VII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«Коммуникативное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пространство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информационное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</w:rPr>
              <w:t>поле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языке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речевой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деятельности»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29 724 41 76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75" w:history="1">
              <w:r w:rsidRPr="0026401D">
                <w:rPr>
                  <w:rFonts w:eastAsiaTheme="minorEastAsia"/>
                  <w:spacing w:val="-1"/>
                </w:rPr>
                <w:t>odmp@brsu.brest.by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91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350"/>
                <w:tab w:val="left" w:pos="1678"/>
              </w:tabs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«Беларусь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славянский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7"/>
              </w:rPr>
              <w:t xml:space="preserve"> </w:t>
            </w:r>
            <w:r w:rsidRPr="0026401D">
              <w:rPr>
                <w:rFonts w:eastAsiaTheme="minorEastAsia"/>
              </w:rPr>
              <w:t xml:space="preserve">мир  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в  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интеллектуальном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контексте времени»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162 21 67 10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76" w:history="1">
              <w:r w:rsidRPr="0026401D">
                <w:rPr>
                  <w:rFonts w:eastAsiaTheme="minorEastAsia"/>
                  <w:spacing w:val="-1"/>
                </w:rPr>
                <w:t>flk@brsu.brest.by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«Индустрия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туризма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туристические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ресурсы»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29 617 26 99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7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zarutski82@gmail.com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магистрантов,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аспирантов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«Мониторинг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охрана</w:t>
            </w:r>
            <w:r w:rsidRPr="0026401D">
              <w:rPr>
                <w:rFonts w:eastAsiaTheme="minorEastAsia"/>
                <w:spacing w:val="-1"/>
              </w:rPr>
              <w:t xml:space="preserve"> окружающей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среды»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162 21 70 41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7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botany@brsu.brest.by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16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аспирантов,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магистрантов,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7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вопросы </w:t>
            </w:r>
            <w:r w:rsidRPr="0026401D">
              <w:rPr>
                <w:rFonts w:eastAsiaTheme="minorEastAsia"/>
              </w:rPr>
              <w:t>науки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о </w:t>
            </w:r>
            <w:r w:rsidRPr="0026401D">
              <w:rPr>
                <w:rFonts w:eastAsiaTheme="minorEastAsia"/>
                <w:spacing w:val="-1"/>
              </w:rPr>
              <w:t>языке»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162 21 71 32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79" w:history="1">
              <w:r w:rsidRPr="0026401D">
                <w:rPr>
                  <w:rFonts w:eastAsiaTheme="minorEastAsia"/>
                  <w:spacing w:val="-1"/>
                </w:rPr>
                <w:t>englang@brsu.brest.by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210"/>
                <w:tab w:val="left" w:pos="3666"/>
              </w:tabs>
              <w:kinsoku w:val="0"/>
              <w:overflowPunct w:val="0"/>
              <w:ind w:left="104" w:right="98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VIII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«Природа,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человек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>экология»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162 21 71 83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8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zoology@brsu.brest.by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VII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Республиканская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интернет-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исследователей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«MediaLex-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33 374 29 92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81" w:history="1">
              <w:r w:rsidRPr="0026401D">
                <w:rPr>
                  <w:rFonts w:eastAsiaTheme="minorEastAsia"/>
                  <w:spacing w:val="-1"/>
                </w:rPr>
                <w:t>kgm7@tut.by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2137"/>
                <w:tab w:val="left" w:pos="3661"/>
                <w:tab w:val="left" w:pos="5031"/>
              </w:tabs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«Формирование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готовности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будущего</w:t>
            </w:r>
            <w:r w:rsidRPr="0026401D">
              <w:rPr>
                <w:rFonts w:eastAsiaTheme="minorEastAsia"/>
                <w:spacing w:val="-1"/>
              </w:rPr>
              <w:tab/>
              <w:t>учителя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математики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к </w:t>
            </w:r>
            <w:r w:rsidRPr="0026401D">
              <w:rPr>
                <w:rFonts w:eastAsiaTheme="minorEastAsia"/>
                <w:spacing w:val="-1"/>
              </w:rPr>
              <w:t xml:space="preserve">работе </w:t>
            </w:r>
            <w:r w:rsidRPr="0026401D">
              <w:rPr>
                <w:rFonts w:eastAsiaTheme="minorEastAsia"/>
              </w:rPr>
              <w:t>с</w:t>
            </w:r>
            <w:r w:rsidRPr="0026401D">
              <w:rPr>
                <w:rFonts w:eastAsiaTheme="minorEastAsia"/>
                <w:spacing w:val="-1"/>
              </w:rPr>
              <w:t xml:space="preserve"> одаренными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учащимися»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162 21 71 17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82" w:history="1">
              <w:r w:rsidRPr="0026401D">
                <w:rPr>
                  <w:rFonts w:eastAsiaTheme="minorEastAsia"/>
                  <w:color w:val="0000FF"/>
                  <w:spacing w:val="-7"/>
                  <w:u w:val="single"/>
                </w:rPr>
                <w:t>metodmath@brsu.brest.by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19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91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«Этнос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"/>
              </w:rPr>
              <w:t xml:space="preserve"> контексте научной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парадигмы»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162 21 64 23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83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pednach@brsu.brest.by</w:t>
              </w:r>
            </w:hyperlink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5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51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</w:tr>
      <w:tr w:rsidR="003A0CD0" w:rsidRPr="0026401D">
        <w:trPr>
          <w:trHeight w:hRule="exact" w:val="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</w:tr>
      <w:tr w:rsidR="003A0CD0" w:rsidRPr="0026401D">
        <w:trPr>
          <w:trHeight w:hRule="exact" w:val="2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91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«Математические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физические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методы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>исследований: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методический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аспекты»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162 21 71 19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8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hightmath@brsu.brest.by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IV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-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</w:rPr>
              <w:t>теории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методики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физического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>воспитания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спортивной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тренировки»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29 798 17 92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85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sportdis@brsu.brest.by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</w:rPr>
              <w:t>«Профессиональное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сопровождение развития</w:t>
            </w:r>
            <w:r w:rsidRPr="0026401D">
              <w:rPr>
                <w:rFonts w:eastAsiaTheme="minorEastAsia"/>
              </w:rPr>
              <w:t xml:space="preserve"> личности»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162 21 59 91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8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kazaruchyk@tut.by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7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аспирантов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«Иностранные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</w:rPr>
              <w:t>языки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162 21 67 10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8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flk@brsu.brest.by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</w:tbl>
    <w:p w:rsidR="003A0CD0" w:rsidRDefault="003A0CD0">
      <w:pPr>
        <w:sectPr w:rsidR="003A0CD0">
          <w:headerReference w:type="default" r:id="rId288"/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261"/>
                <w:tab w:val="left" w:pos="3666"/>
              </w:tabs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XVI</w:t>
            </w:r>
            <w:r w:rsidRPr="0026401D">
              <w:rPr>
                <w:rFonts w:eastAsiaTheme="minorEastAsia"/>
              </w:rPr>
              <w:tab/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«Психология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сегодня»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29 528 60 32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8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Ishmat_09@mail.ru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254"/>
                <w:tab w:val="left" w:pos="3666"/>
              </w:tabs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XIII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«Устойчивое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развитие: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региональные</w:t>
            </w:r>
            <w:r w:rsidRPr="0026401D">
              <w:rPr>
                <w:rFonts w:eastAsiaTheme="minorEastAsia"/>
                <w:spacing w:val="-1"/>
              </w:rPr>
              <w:t xml:space="preserve"> аспекты»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29 522 37 59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59"/>
              </w:rPr>
              <w:t xml:space="preserve"> </w:t>
            </w:r>
            <w:hyperlink r:id="rId29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tashelest@mail.ru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педагогов,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учащихся,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аспирантов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«Образовательная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среда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как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фактор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</w:rPr>
              <w:t>формирования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общей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профессиональной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культуры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>личности»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162 21 71 81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9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pedagog@brsu.brest.by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172"/>
                <w:tab w:val="left" w:pos="3666"/>
              </w:tabs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ХII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«Историческая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наука: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</w:rPr>
              <w:t>достижения,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проблемы,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162 21 90 78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9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genhist@brsu.brest.by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</w:tbl>
    <w:p w:rsidR="003A0CD0" w:rsidRDefault="003A0CD0">
      <w:pPr>
        <w:sectPr w:rsidR="003A0CD0">
          <w:headerReference w:type="default" r:id="rId293"/>
          <w:pgSz w:w="16840" w:h="11910" w:orient="landscape"/>
          <w:pgMar w:top="940" w:right="720" w:bottom="280" w:left="1020" w:header="734" w:footer="0" w:gutter="0"/>
          <w:pgNumType w:start="51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ХVI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студенческая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</w:rPr>
              <w:t>научно-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практическая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«Вопросы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германской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филологии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методики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обучения </w:t>
            </w:r>
            <w:r w:rsidRPr="0026401D">
              <w:rPr>
                <w:rFonts w:eastAsiaTheme="minorEastAsia"/>
                <w:spacing w:val="-1"/>
              </w:rPr>
              <w:t>иностранным языкам»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162 21 71 32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94" w:history="1">
              <w:r w:rsidRPr="0026401D">
                <w:rPr>
                  <w:rFonts w:eastAsiaTheme="minorEastAsia"/>
                  <w:spacing w:val="-1"/>
                </w:rPr>
                <w:t>englang@brsu.brest.by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XI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«Перспективные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направления 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 xml:space="preserve">развития 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региональной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162 21 94 02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95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ecoperate@brsu.brest.by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297"/>
                <w:tab w:val="left" w:pos="3666"/>
              </w:tabs>
              <w:kinsoku w:val="0"/>
              <w:overflowPunct w:val="0"/>
              <w:ind w:left="104" w:right="10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XXIII</w:t>
            </w:r>
            <w:r w:rsidRPr="0026401D">
              <w:rPr>
                <w:rFonts w:eastAsiaTheme="minorEastAsia"/>
                <w:spacing w:val="-1"/>
              </w:rPr>
              <w:tab/>
              <w:t>Республиканская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162 21 92 43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9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inovac@brsu.brest.by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IX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студенческая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«Лингвистические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социокультурные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аспекты </w:t>
            </w:r>
            <w:r w:rsidRPr="0026401D">
              <w:rPr>
                <w:rFonts w:eastAsiaTheme="minorEastAsia"/>
              </w:rPr>
              <w:t>иностранного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языка»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162 21 72 13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9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lingvodid@brsu.brest.by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-1"/>
              </w:rPr>
              <w:t>студенческая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</w:rPr>
              <w:t xml:space="preserve">   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«Слово</w:t>
            </w:r>
            <w:r w:rsidRPr="0026401D">
              <w:rPr>
                <w:rFonts w:eastAsiaTheme="minorEastAsia"/>
              </w:rPr>
              <w:t xml:space="preserve"> в</w:t>
            </w:r>
            <w:r w:rsidRPr="0026401D">
              <w:rPr>
                <w:rFonts w:eastAsiaTheme="minorEastAsia"/>
                <w:spacing w:val="-1"/>
              </w:rPr>
              <w:t xml:space="preserve"> языке,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речи,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тексте»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162 21 63 92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9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ruslingv@brsu.brest.by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V 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4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5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5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5"/>
              </w:rPr>
              <w:t>«Актуальные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4"/>
              </w:rPr>
              <w:t>проблемы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4"/>
              </w:rPr>
              <w:t>наук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о 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4"/>
              </w:rPr>
              <w:t>Земле: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4"/>
              </w:rPr>
              <w:t>использование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4"/>
              </w:rPr>
              <w:t>природных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4"/>
              </w:rPr>
              <w:t>ресурсов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6"/>
              </w:rPr>
              <w:t xml:space="preserve"> </w:t>
            </w:r>
            <w:r w:rsidRPr="0026401D">
              <w:rPr>
                <w:rFonts w:eastAsiaTheme="minorEastAsia"/>
                <w:spacing w:val="-4"/>
              </w:rPr>
              <w:t>сохранение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4"/>
              </w:rPr>
              <w:t>окружающей</w:t>
            </w:r>
            <w:r w:rsidRPr="0026401D">
              <w:rPr>
                <w:rFonts w:eastAsiaTheme="minorEastAsia"/>
                <w:spacing w:val="-6"/>
              </w:rPr>
              <w:t xml:space="preserve"> </w:t>
            </w:r>
            <w:r w:rsidRPr="0026401D">
              <w:rPr>
                <w:rFonts w:eastAsiaTheme="minorEastAsia"/>
                <w:spacing w:val="-4"/>
              </w:rPr>
              <w:t>среды»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2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29 228 47 43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29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bogdasarov73@mail.ru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«Из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истории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науки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Беларуси.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100-летию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Института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Белорусской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162 21 90 78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0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genhist@brsu.brest.by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210"/>
                <w:tab w:val="left" w:pos="3666"/>
              </w:tabs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VIII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«Современные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научные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вопросы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преподавания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теоретической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математической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физики,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физики</w:t>
            </w:r>
            <w:r w:rsidRPr="0026401D">
              <w:rPr>
                <w:rFonts w:eastAsiaTheme="minorEastAsia"/>
                <w:spacing w:val="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конденсированных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сред</w:t>
            </w:r>
            <w:r w:rsidRPr="0026401D">
              <w:rPr>
                <w:rFonts w:eastAsiaTheme="minorEastAsia"/>
              </w:rPr>
              <w:t xml:space="preserve"> 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астрономии»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162 21 70 53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301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otf@brsu.brest.by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8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91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«Образование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</w:rPr>
              <w:t xml:space="preserve">XXI 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века: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проблемы,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приоритеты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 развития»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162 21 64 23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162 21 70 53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302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pednach@brsu.brest.by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X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«Вычислительные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методы,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модели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образовательные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технологии»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162 21 71 14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03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priclmath@brsu.brest.by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91"/>
                <w:tab w:val="left" w:pos="4494"/>
              </w:tabs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студентов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магистрантов </w:t>
            </w:r>
            <w:r w:rsidRPr="0026401D">
              <w:rPr>
                <w:rFonts w:eastAsiaTheme="minorEastAsia"/>
              </w:rPr>
              <w:t xml:space="preserve">«Психология: </w:t>
            </w:r>
            <w:r w:rsidRPr="0026401D">
              <w:rPr>
                <w:rFonts w:eastAsiaTheme="minorEastAsia"/>
                <w:spacing w:val="-1"/>
              </w:rPr>
              <w:t>шаг</w:t>
            </w:r>
            <w:r w:rsidRPr="0026401D">
              <w:rPr>
                <w:rFonts w:eastAsiaTheme="minorEastAsia"/>
              </w:rPr>
              <w:t xml:space="preserve"> в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науку»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29 792 22 59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0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alokunata@gmail.com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91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литературного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процесса»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162 21 63 50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05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bellingv@brsu.brest.by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11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Х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</w:rPr>
              <w:t>научная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«Славянские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</w:rPr>
              <w:t>языки: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системно-описательный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социокультурный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аспекты исследования»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162 21 63 92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162 21 70 53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306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ruslingv@brsu.brest.by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131"/>
                <w:tab w:val="left" w:pos="3666"/>
              </w:tabs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IV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экологическая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«Проблемы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оценки,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</w:rPr>
              <w:t>мониторинга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сохранения </w:t>
            </w:r>
            <w:r w:rsidRPr="0026401D">
              <w:rPr>
                <w:rFonts w:eastAsiaTheme="minorEastAsia"/>
                <w:spacing w:val="-1"/>
              </w:rPr>
              <w:t>биоразнообразия»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162 21 70 41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0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botany@brsu.brest.by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91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496"/>
                <w:tab w:val="left" w:pos="1890"/>
                <w:tab w:val="left" w:pos="3262"/>
                <w:tab w:val="left" w:pos="3639"/>
                <w:tab w:val="left" w:pos="5098"/>
              </w:tabs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«Традиции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инновации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w w:val="95"/>
              </w:rPr>
              <w:t>в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социальной</w:t>
            </w:r>
            <w:r w:rsidRPr="0026401D">
              <w:rPr>
                <w:rFonts w:eastAsiaTheme="minorEastAsia"/>
                <w:spacing w:val="-1"/>
              </w:rPr>
              <w:tab/>
              <w:t>работе: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состояние,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162 21 13 73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08" w:history="1">
              <w:r w:rsidRPr="0026401D">
                <w:rPr>
                  <w:rFonts w:eastAsiaTheme="minorEastAsia"/>
                  <w:spacing w:val="-1"/>
                </w:rPr>
                <w:t>socmed@brsu.brest.by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VI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«Теоретические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прикладные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аспекты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>олимпийского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образования,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физической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культуры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спорта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школьников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учащейся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молодежи»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162 21 15 73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0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zdanevich@brsu.brest.by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IX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студенческая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интернет-конференция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«Физическая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культура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жизни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162 21 72 03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1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phiscult@brsu.brest.by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172"/>
                <w:tab w:val="left" w:pos="3666"/>
              </w:tabs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ХII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ученых,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аспирантов,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(заочно)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</w:rPr>
              <w:t>«Уголовная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юстиция: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законодательство,</w:t>
            </w:r>
            <w:r w:rsidRPr="0026401D">
              <w:rPr>
                <w:rFonts w:eastAsiaTheme="minorEastAsia"/>
              </w:rPr>
              <w:t xml:space="preserve"> теория 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162 21 71 31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11" w:history="1">
              <w:r w:rsidRPr="0026401D">
                <w:rPr>
                  <w:rFonts w:eastAsiaTheme="minorEastAsia"/>
                  <w:spacing w:val="-1"/>
                </w:rPr>
                <w:t>crimlaw@brsu.brest.by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14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14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«Брес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ехнический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»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XIII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межвузовская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научно-методическая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690"/>
                <w:tab w:val="left" w:pos="3109"/>
                <w:tab w:val="left" w:pos="4743"/>
              </w:tabs>
              <w:kinsoku w:val="0"/>
              <w:overflowPunct w:val="0"/>
              <w:ind w:left="104" w:right="9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«Физическое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воспитание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студенческой</w:t>
            </w:r>
            <w:r w:rsidRPr="0026401D">
              <w:rPr>
                <w:rFonts w:eastAsiaTheme="minorEastAsia"/>
                <w:spacing w:val="-1"/>
              </w:rPr>
              <w:tab/>
              <w:t>молодежи: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проблемы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  <w:r w:rsidRPr="0026401D">
              <w:rPr>
                <w:rFonts w:eastAsiaTheme="minorEastAsia"/>
              </w:rPr>
              <w:t xml:space="preserve"> по итогам</w:t>
            </w:r>
            <w:r w:rsidRPr="0026401D">
              <w:rPr>
                <w:rFonts w:eastAsiaTheme="minorEastAsia"/>
                <w:spacing w:val="-1"/>
              </w:rPr>
              <w:t xml:space="preserve"> НИР</w:t>
            </w:r>
            <w:r w:rsidRPr="0026401D">
              <w:rPr>
                <w:rFonts w:eastAsiaTheme="minorEastAsia"/>
              </w:rPr>
              <w:t xml:space="preserve"> за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январь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1"/>
                <w:tab w:val="left" w:pos="3301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162 32 17 45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1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fvs@bstu.by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   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</w:rPr>
              <w:t xml:space="preserve">    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«Теория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практика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исследований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проектирования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строительстве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(в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том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числе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с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применением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2"/>
              </w:rPr>
              <w:t>BIM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</w:rPr>
              <w:t>-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технологий)»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1"/>
                <w:tab w:val="left" w:pos="3301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162 32 17 11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13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sk@bstu.by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429"/>
                <w:tab w:val="left" w:pos="2665"/>
                <w:tab w:val="left" w:pos="4244"/>
              </w:tabs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Научный</w:t>
            </w:r>
            <w:r w:rsidRPr="0026401D">
              <w:rPr>
                <w:rFonts w:eastAsiaTheme="minorEastAsia"/>
                <w:spacing w:val="-1"/>
              </w:rPr>
              <w:tab/>
              <w:t>семинар</w:t>
            </w:r>
            <w:r w:rsidRPr="0026401D">
              <w:rPr>
                <w:rFonts w:eastAsiaTheme="minorEastAsia"/>
                <w:spacing w:val="-1"/>
              </w:rPr>
              <w:tab/>
              <w:t>«Проблемы</w:t>
            </w:r>
            <w:r w:rsidRPr="0026401D">
              <w:rPr>
                <w:rFonts w:eastAsiaTheme="minorEastAsia"/>
                <w:spacing w:val="-1"/>
              </w:rPr>
              <w:tab/>
              <w:t>энергетической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эффективности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"/>
              </w:rPr>
              <w:t xml:space="preserve"> различных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отраслях»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1"/>
                <w:tab w:val="left" w:pos="3301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162 32 17 31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1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tgv@bstu.by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Межвузовский</w:t>
            </w:r>
            <w:r w:rsidRPr="0026401D">
              <w:rPr>
                <w:rFonts w:eastAsiaTheme="minorEastAsia"/>
              </w:rPr>
              <w:t xml:space="preserve">        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научно-методический</w:t>
            </w:r>
            <w:r w:rsidRPr="0026401D">
              <w:rPr>
                <w:rFonts w:eastAsiaTheme="minorEastAsia"/>
              </w:rPr>
              <w:t xml:space="preserve">        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«Экологические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инженерные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аспекты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>защиты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окружающей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среды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обеспечения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безопасности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жизнедеятельности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человека»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оры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  <w:r w:rsidRPr="0026401D">
              <w:rPr>
                <w:rFonts w:eastAsiaTheme="minorEastAsia"/>
                <w:b/>
                <w:bCs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университет,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</w:rPr>
              <w:t>А.С.Пушкина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29 822 98 75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15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tur.elina@mail.ru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«Инновационные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технологии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 xml:space="preserve">в 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инженерной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графике:</w:t>
            </w:r>
            <w:r w:rsidRPr="0026401D">
              <w:rPr>
                <w:rFonts w:eastAsiaTheme="minorEastAsia"/>
                <w:spacing w:val="7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проблемы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3366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оры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  <w:r w:rsidRPr="0026401D">
              <w:rPr>
                <w:rFonts w:eastAsiaTheme="minorEastAsia"/>
                <w:b/>
                <w:b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Сибстрин,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Новосибирск,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Российская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Федерация</w:t>
            </w:r>
            <w:r w:rsidRPr="0026401D">
              <w:rPr>
                <w:rFonts w:eastAsiaTheme="minorEastAsia"/>
                <w:spacing w:val="9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29 227 89 24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1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ng@bstu.by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Студенческая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неделя</w:t>
            </w:r>
            <w:r w:rsidRPr="0026401D">
              <w:rPr>
                <w:rFonts w:eastAsiaTheme="minorEastAsia"/>
              </w:rPr>
              <w:t xml:space="preserve"> науки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-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1"/>
                <w:tab w:val="left" w:pos="3301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162 32 17 82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1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innovation@bstu.by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254"/>
                <w:tab w:val="left" w:pos="3666"/>
              </w:tabs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XIII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«Устойчивое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развитие: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региональные</w:t>
            </w:r>
            <w:r w:rsidRPr="0026401D">
              <w:rPr>
                <w:rFonts w:eastAsiaTheme="minorEastAsia"/>
                <w:spacing w:val="-1"/>
              </w:rPr>
              <w:t xml:space="preserve"> аспекты»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оры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  <w:r w:rsidRPr="0026401D">
              <w:rPr>
                <w:rFonts w:eastAsiaTheme="minorEastAsia"/>
                <w:b/>
                <w:bCs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университет,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</w:rPr>
              <w:t>А.С.Пушкина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162 32 17 29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1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shgtm@bstu.by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Конкурс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студенческих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стартапов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студенчества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их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>решение»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>с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международным участием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1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  <w:r w:rsidRPr="0026401D">
              <w:rPr>
                <w:rFonts w:eastAsiaTheme="minorEastAsia"/>
              </w:rPr>
              <w:t xml:space="preserve"> – </w:t>
            </w: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1"/>
                <w:tab w:val="left" w:pos="3301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162 32 17 25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29 792 52 12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1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mim@bstu.by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677"/>
                <w:tab w:val="left" w:pos="4381"/>
              </w:tabs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«Особенности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 xml:space="preserve">развития </w:t>
            </w:r>
            <w:r w:rsidRPr="0026401D">
              <w:rPr>
                <w:rFonts w:eastAsiaTheme="minorEastAsia"/>
                <w:spacing w:val="-1"/>
              </w:rPr>
              <w:t>региональной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архитектуры»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1"/>
                <w:tab w:val="left" w:pos="3301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162 32 17 11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20" w:history="1">
              <w:r w:rsidRPr="0026401D">
                <w:rPr>
                  <w:rFonts w:eastAsiaTheme="minorEastAsia"/>
                  <w:spacing w:val="-1"/>
                </w:rPr>
                <w:t>arch@bstu.by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7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03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научно-техническая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138"/>
                <w:tab w:val="left" w:pos="2559"/>
                <w:tab w:val="left" w:pos="2931"/>
                <w:tab w:val="left" w:pos="4338"/>
              </w:tabs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«Новые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технологии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материалы,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автоматизация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производства»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1"/>
                <w:tab w:val="left" w:pos="3301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162 32 17 32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29 724 70 21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37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21" w:history="1">
              <w:r w:rsidRPr="0026401D">
                <w:rPr>
                  <w:rFonts w:eastAsiaTheme="minorEastAsia"/>
                  <w:spacing w:val="-1"/>
                </w:rPr>
                <w:t>msf@bstu.by</w:t>
              </w:r>
            </w:hyperlink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color w:val="0000FF"/>
              </w:rPr>
              <w:t xml:space="preserve"> </w:t>
            </w:r>
            <w:hyperlink r:id="rId32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parfievichand@gmail.com</w:t>
              </w:r>
            </w:hyperlink>
            <w:r w:rsidRPr="0026401D">
              <w:rPr>
                <w:rFonts w:eastAsiaTheme="minorEastAsia"/>
                <w:color w:val="0000FF"/>
                <w:spacing w:val="3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color w:val="000000"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color w:val="000000"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  <w:color w:val="000000"/>
              </w:rPr>
              <w:t>г.</w:t>
            </w:r>
            <w:r w:rsidRPr="0026401D">
              <w:rPr>
                <w:rFonts w:eastAsiaTheme="minorEastAsia"/>
                <w:color w:val="000000"/>
                <w:spacing w:val="1"/>
              </w:rPr>
              <w:t xml:space="preserve"> </w:t>
            </w:r>
            <w:r w:rsidRPr="0026401D">
              <w:rPr>
                <w:rFonts w:eastAsiaTheme="minorEastAsia"/>
                <w:color w:val="000000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5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445"/>
                <w:tab w:val="left" w:pos="2146"/>
                <w:tab w:val="left" w:pos="2955"/>
                <w:tab w:val="left" w:pos="3507"/>
                <w:tab w:val="left" w:pos="4822"/>
              </w:tabs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Четвертый</w:t>
            </w:r>
            <w:r w:rsidRPr="0026401D">
              <w:rPr>
                <w:rFonts w:eastAsiaTheme="minorEastAsia"/>
                <w:spacing w:val="-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научно-методический</w:t>
            </w:r>
            <w:r w:rsidRPr="0026401D">
              <w:rPr>
                <w:rFonts w:eastAsiaTheme="minorEastAsia"/>
                <w:spacing w:val="-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«Химические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экологические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науки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как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компонент</w:t>
            </w:r>
            <w:r w:rsidRPr="0026401D">
              <w:rPr>
                <w:rFonts w:eastAsiaTheme="minorEastAsia"/>
                <w:spacing w:val="-1"/>
              </w:rPr>
              <w:tab/>
              <w:t>практико-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3366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оры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  <w:r w:rsidRPr="0026401D">
              <w:rPr>
                <w:rFonts w:eastAsiaTheme="minorEastAsia"/>
                <w:b/>
                <w:b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технический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Лицей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№1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А.С.Пушкина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204"/>
                <w:tab w:val="left" w:pos="3366"/>
                <w:tab w:val="left" w:pos="3685"/>
                <w:tab w:val="left" w:pos="4710"/>
                <w:tab w:val="left" w:pos="5043"/>
              </w:tabs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ориентированного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обучения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w w:val="95"/>
              </w:rPr>
              <w:t>в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средней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высшей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школе»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29 822 98 75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23" w:history="1">
              <w:r w:rsidRPr="0026401D">
                <w:rPr>
                  <w:rFonts w:eastAsiaTheme="minorEastAsia"/>
                  <w:spacing w:val="-1"/>
                </w:rPr>
                <w:t>tur.elina@mail.ru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7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346"/>
                <w:tab w:val="left" w:pos="4028"/>
              </w:tabs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XII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</w:rPr>
              <w:t>научная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«Системная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трансформация</w:t>
            </w:r>
            <w:r w:rsidRPr="0026401D">
              <w:rPr>
                <w:rFonts w:eastAsiaTheme="minorEastAsia"/>
                <w:spacing w:val="-1"/>
              </w:rPr>
              <w:tab/>
              <w:t>общества: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информационные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>технологии,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инновации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традиции»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5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июнь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1"/>
                <w:tab w:val="left" w:pos="3301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162 32 17 44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29 605 24 72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162 32 17 55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4014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324" w:history="1">
              <w:r w:rsidRPr="00B6285F">
                <w:rPr>
                  <w:rFonts w:eastAsiaTheme="minorEastAsia"/>
                  <w:spacing w:val="-1"/>
                  <w:lang w:val="en-US"/>
                </w:rPr>
                <w:t>Lisovski_rb@tut.by</w:t>
              </w:r>
            </w:hyperlink>
            <w:r w:rsidRPr="00B6285F">
              <w:rPr>
                <w:rFonts w:eastAsiaTheme="minorEastAsia"/>
                <w:spacing w:val="21"/>
                <w:lang w:val="en-US"/>
              </w:rPr>
              <w:t xml:space="preserve"> </w:t>
            </w:r>
            <w:hyperlink r:id="rId325" w:history="1">
              <w:r w:rsidRPr="00B6285F">
                <w:rPr>
                  <w:rFonts w:eastAsiaTheme="minorEastAsia"/>
                  <w:spacing w:val="-1"/>
                  <w:lang w:val="en-US"/>
                </w:rPr>
                <w:t>spin@bstu.by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Третий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научно-технический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«Реставрация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историко-культурных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объектов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как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сохранение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наследия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2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1"/>
                <w:tab w:val="left" w:pos="3301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29 822 98 75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162 32 17 55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326" w:history="1">
              <w:r w:rsidRPr="00B6285F">
                <w:rPr>
                  <w:rFonts w:eastAsiaTheme="minorEastAsia"/>
                  <w:spacing w:val="-1"/>
                  <w:lang w:val="en-US"/>
                </w:rPr>
                <w:t>tur.elina@mail.ru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49"/>
                <w:tab w:val="left" w:pos="4491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«Физика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учреждениях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общего</w:t>
            </w:r>
            <w:r w:rsidRPr="0026401D">
              <w:rPr>
                <w:rFonts w:eastAsiaTheme="minorEastAsia"/>
                <w:spacing w:val="6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среднего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высшего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образования: </w:t>
            </w:r>
            <w:r w:rsidRPr="0026401D">
              <w:rPr>
                <w:rFonts w:eastAsiaTheme="minorEastAsia"/>
                <w:spacing w:val="-1"/>
              </w:rPr>
              <w:t>традиции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инновации»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1"/>
                <w:tab w:val="left" w:pos="3301"/>
                <w:tab w:val="left" w:pos="5396"/>
              </w:tabs>
              <w:kinsoku w:val="0"/>
              <w:overflowPunct w:val="0"/>
              <w:ind w:left="102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29 723 32 25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2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phys@bstu.by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IV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698"/>
                <w:tab w:val="left" w:pos="3999"/>
                <w:tab w:val="left" w:pos="4352"/>
              </w:tabs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-1"/>
              </w:rPr>
              <w:tab/>
              <w:t>научно-технические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экологические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проблемы </w:t>
            </w:r>
            <w:r w:rsidRPr="0026401D">
              <w:rPr>
                <w:rFonts w:eastAsiaTheme="minorEastAsia"/>
              </w:rPr>
              <w:t xml:space="preserve">сохранения </w:t>
            </w:r>
            <w:r w:rsidRPr="0026401D">
              <w:rPr>
                <w:rFonts w:eastAsiaTheme="minorEastAsia"/>
                <w:spacing w:val="-1"/>
              </w:rPr>
              <w:t xml:space="preserve">среды </w:t>
            </w:r>
            <w:r w:rsidRPr="0026401D">
              <w:rPr>
                <w:rFonts w:eastAsiaTheme="minorEastAsia"/>
              </w:rPr>
              <w:t>обитания»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1"/>
                <w:tab w:val="left" w:pos="3301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162 32 17 29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2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shgtm@bstu.by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7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VIII</w:t>
            </w:r>
            <w:r w:rsidRPr="0026401D">
              <w:rPr>
                <w:rFonts w:eastAsiaTheme="minorEastAsia"/>
                <w:spacing w:val="-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«Инновации: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2"/>
              </w:rPr>
              <w:t>от</w:t>
            </w:r>
            <w:r w:rsidRPr="0026401D">
              <w:rPr>
                <w:rFonts w:eastAsiaTheme="minorEastAsia"/>
                <w:spacing w:val="79"/>
              </w:rPr>
              <w:t xml:space="preserve"> </w:t>
            </w:r>
            <w:r w:rsidRPr="0026401D">
              <w:rPr>
                <w:rFonts w:eastAsiaTheme="minorEastAsia"/>
              </w:rPr>
              <w:t>теории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к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практике»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 –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6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1"/>
                <w:tab w:val="left" w:pos="3301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ЗАО «Брестский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научно-технологический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парк»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оны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162 53 07 63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162 32 17 26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162 32 17 55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 w:right="4825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329" w:history="1">
              <w:r w:rsidRPr="00B6285F">
                <w:rPr>
                  <w:rFonts w:eastAsiaTheme="minorEastAsia"/>
                  <w:spacing w:val="-1"/>
                  <w:lang w:val="en-US"/>
                </w:rPr>
                <w:t>ef@bstu.by</w:t>
              </w:r>
            </w:hyperlink>
            <w:r w:rsidRPr="00B6285F">
              <w:rPr>
                <w:rFonts w:eastAsiaTheme="minorEastAsia"/>
                <w:spacing w:val="28"/>
                <w:lang w:val="en-US"/>
              </w:rPr>
              <w:t xml:space="preserve"> </w:t>
            </w:r>
            <w:hyperlink r:id="rId330" w:history="1">
              <w:r w:rsidRPr="00B6285F">
                <w:rPr>
                  <w:rFonts w:eastAsiaTheme="minorEastAsia"/>
                  <w:spacing w:val="-1"/>
                  <w:lang w:val="en-US"/>
                </w:rPr>
                <w:t>info@bntp.by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XII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«Современные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математики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вычислительной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1"/>
                <w:tab w:val="left" w:pos="3301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162 32 17 13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3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hm@bstu.by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современных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экономических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систем </w:t>
            </w:r>
            <w:r w:rsidRPr="0026401D">
              <w:rPr>
                <w:rFonts w:eastAsiaTheme="minorEastAsia"/>
              </w:rPr>
              <w:t>– 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1"/>
                <w:tab w:val="left" w:pos="3301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162 21 28 46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3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ueif@bstu.by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</w:tbl>
    <w:p w:rsidR="003A0CD0" w:rsidRDefault="003A0CD0">
      <w:pPr>
        <w:sectPr w:rsidR="003A0CD0">
          <w:headerReference w:type="default" r:id="rId333"/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«Экономика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управление: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социальный,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экономический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инженерный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аспекты»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1"/>
                <w:tab w:val="left" w:pos="3301"/>
                <w:tab w:val="left" w:pos="5396"/>
              </w:tabs>
              <w:kinsoku w:val="0"/>
              <w:overflowPunct w:val="0"/>
              <w:ind w:left="102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162 32 17 25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29 792 52 12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3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mim@bstu.by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I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</w:rPr>
              <w:t>очно-заочная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«Этносы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судьбы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современном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социуме»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1"/>
                <w:tab w:val="left" w:pos="3301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29 605 24 72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35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spin@bstu.by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94"/>
                <w:tab w:val="left" w:pos="3937"/>
                <w:tab w:val="left" w:pos="5175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-1"/>
              </w:rPr>
              <w:tab/>
              <w:t>студенческий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научный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форум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«Студенческая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зима-2021»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21"/>
                <w:tab w:val="left" w:pos="3301"/>
                <w:tab w:val="left" w:pos="5396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Брестский</w:t>
            </w:r>
            <w:r w:rsidRPr="0026401D">
              <w:rPr>
                <w:rFonts w:eastAsiaTheme="minorEastAsia"/>
                <w:spacing w:val="-1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технический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33 609 23 37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162 32 17 55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3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buaa@bstu.by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1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20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«Гродненский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20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имени</w:t>
            </w:r>
            <w:r w:rsidRPr="0026401D">
              <w:rPr>
                <w:rFonts w:eastAsiaTheme="minorEastAsia"/>
                <w:b/>
                <w:bCs/>
                <w:i/>
                <w:i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Янки</w:t>
            </w:r>
            <w:r w:rsidRPr="0026401D">
              <w:rPr>
                <w:rFonts w:eastAsiaTheme="minorEastAsia"/>
                <w:b/>
                <w:bCs/>
                <w:i/>
                <w:i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Купалы»</w:t>
            </w:r>
          </w:p>
        </w:tc>
      </w:tr>
      <w:tr w:rsidR="003A0CD0" w:rsidRPr="0026401D">
        <w:trPr>
          <w:trHeight w:hRule="exact" w:val="19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V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исследователей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«Альфа-2021»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152 77 13 82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152 73 19 10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3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kaf_ri@grsu.by</w:t>
              </w:r>
            </w:hyperlink>
          </w:p>
        </w:tc>
      </w:tr>
    </w:tbl>
    <w:p w:rsidR="003A0CD0" w:rsidRDefault="003A0CD0">
      <w:pPr>
        <w:sectPr w:rsidR="003A0CD0">
          <w:headerReference w:type="default" r:id="rId338"/>
          <w:pgSz w:w="16840" w:h="11910" w:orient="landscape"/>
          <w:pgMar w:top="940" w:right="720" w:bottom="280" w:left="1020" w:header="734" w:footer="0" w:gutter="0"/>
          <w:pgNumType w:start="61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340"/>
                <w:tab w:val="left" w:pos="3666"/>
              </w:tabs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XXIII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w w:val="95"/>
              </w:rPr>
              <w:t>Международная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«Состояние,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</w:rPr>
              <w:t>развития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юридической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</w:rPr>
              <w:t>науки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практики: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зарубежный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опыт»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152 48 47 96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152 43 77 20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3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konf.lf@grsu.by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94" w:lineRule="exact"/>
              <w:ind w:left="104"/>
              <w:rPr>
                <w:rFonts w:ascii="Symbol" w:eastAsiaTheme="minorEastAsia" w:hAnsi="Symbol" w:cs="Symbol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-1"/>
              </w:rPr>
              <w:t>«ТехноОБРАЗ</w:t>
            </w:r>
            <w:r w:rsidRPr="0026401D">
              <w:rPr>
                <w:rFonts w:ascii="Symbol" w:eastAsiaTheme="minorEastAsia" w:hAnsi="Symbol" w:cs="Symbol"/>
                <w:spacing w:val="-1"/>
              </w:rPr>
              <w:t>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6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152 75 49 07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152 73 19 10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4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kaf_ped@grsu.by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 xml:space="preserve">«Зоологические </w:t>
            </w:r>
            <w:r w:rsidRPr="0026401D">
              <w:rPr>
                <w:rFonts w:eastAsiaTheme="minorEastAsia"/>
              </w:rPr>
              <w:t>чтения -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152 48 50 02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152 73 19 10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4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kaf_zoolog@grsu.by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8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студенческая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современной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психологии»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29 880 93 61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152 73 19 10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4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morozenko_aa@grsu.by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131"/>
                <w:tab w:val="left" w:pos="3666"/>
              </w:tabs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XI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конференция-конкурс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научно-исследовательских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работ</w:t>
            </w:r>
            <w:r w:rsidRPr="0026401D">
              <w:rPr>
                <w:rFonts w:eastAsiaTheme="minorEastAsia"/>
                <w:spacing w:val="7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учащихся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</w:rPr>
              <w:t>средних,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</w:rPr>
              <w:t>средних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специальных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учебных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заведений</w:t>
            </w:r>
            <w:r w:rsidRPr="0026401D">
              <w:rPr>
                <w:rFonts w:eastAsiaTheme="minorEastAsia"/>
                <w:spacing w:val="17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>вузов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«От</w:t>
            </w:r>
            <w:r w:rsidRPr="0026401D">
              <w:rPr>
                <w:rFonts w:eastAsiaTheme="minorEastAsia"/>
                <w:spacing w:val="1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Альфа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к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Омеге…»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(с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международным участием)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152 72 18 42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152 73 19 10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43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alfa.mf@grsu.by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27"/>
                <w:tab w:val="left" w:pos="2290"/>
                <w:tab w:val="left" w:pos="3790"/>
                <w:tab w:val="left" w:pos="4765"/>
              </w:tabs>
              <w:kinsoku w:val="0"/>
              <w:overflowPunct w:val="0"/>
              <w:ind w:left="104" w:right="97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XVI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</w:rPr>
              <w:tab/>
              <w:t>аспирантов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НИРС</w:t>
            </w:r>
            <w:r w:rsidRPr="0026401D">
              <w:rPr>
                <w:rFonts w:eastAsiaTheme="minorEastAsia"/>
                <w:spacing w:val="-1"/>
              </w:rPr>
              <w:tab/>
              <w:t>ФЭУ-2021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«Экономика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управление</w:t>
            </w:r>
            <w:r w:rsidRPr="0026401D">
              <w:rPr>
                <w:rFonts w:eastAsiaTheme="minorEastAsia"/>
                <w:spacing w:val="-1"/>
              </w:rPr>
              <w:t xml:space="preserve"> XXI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152 48 72 40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152 48 72 42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44" w:history="1">
              <w:r w:rsidRPr="0026401D">
                <w:rPr>
                  <w:rFonts w:eastAsiaTheme="minorEastAsia"/>
                  <w:spacing w:val="-1"/>
                </w:rPr>
                <w:t>nirs21vek@grsu.by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347"/>
                <w:tab w:val="left" w:pos="3666"/>
              </w:tabs>
              <w:kinsoku w:val="0"/>
              <w:overflowPunct w:val="0"/>
              <w:ind w:left="104" w:right="9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XXIX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 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аспирантов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«Физика</w:t>
            </w:r>
            <w:r w:rsidRPr="0026401D">
              <w:rPr>
                <w:rFonts w:eastAsiaTheme="minorEastAsia"/>
                <w:spacing w:val="-1"/>
              </w:rPr>
              <w:t xml:space="preserve"> конденсированного</w:t>
            </w:r>
            <w:r w:rsidRPr="0026401D">
              <w:rPr>
                <w:rFonts w:eastAsiaTheme="minorEastAsia"/>
              </w:rPr>
              <w:t xml:space="preserve"> состояния»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152 48 35 91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152 48 68 81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45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ftf@grsu.by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XXI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аспирантов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«Взаимодействие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правовых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современности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целях устойчивого развития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общества»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152 48 47 96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152 43 77 20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4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konf.stud.lf@grsu.by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XI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</w:rPr>
              <w:t>интернет-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учащихся,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исследователей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«Альтернант 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152 75 49 07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152 73 19 10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4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kaf_matodmat@grsu.by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IX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студенческая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«Традиции,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6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современные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 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перспективы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развития </w:t>
            </w:r>
            <w:r w:rsidRPr="0026401D">
              <w:rPr>
                <w:rFonts w:eastAsiaTheme="minorEastAsia"/>
                <w:spacing w:val="-1"/>
              </w:rPr>
              <w:t>строительства»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152 41 04 70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152 41 08 73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4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ktm@grsu.by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VI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7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ученых,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аспирантов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с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применением         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системы</w:t>
            </w:r>
            <w:r w:rsidRPr="0026401D">
              <w:rPr>
                <w:rFonts w:eastAsiaTheme="minorEastAsia"/>
              </w:rPr>
              <w:t xml:space="preserve">         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видеоконференцсвязи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«Особенности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</w:rPr>
              <w:t>урегулирования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</w:rPr>
              <w:t>разрешения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семейно-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правовых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споров»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152 45 00 02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152 43 77 20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4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civil-grodno@grsu.by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III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 xml:space="preserve">физического  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воспитания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спортивной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тренировки»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before="10"/>
              <w:rPr>
                <w:rFonts w:eastAsiaTheme="minorEastAsia"/>
                <w:sz w:val="23"/>
                <w:szCs w:val="23"/>
              </w:rPr>
            </w:pPr>
          </w:p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2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152 75 42 94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152 75 42 49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5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kaf_teorfizkult@grsu.by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</w:rPr>
              <w:t>интернет-конференция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</w:rPr>
              <w:t>аспирантов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>«Стратегии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</w:rPr>
              <w:t>борьбы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</w:rPr>
              <w:t>с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преступностью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условиях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глобализации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информационного </w:t>
            </w:r>
            <w:r w:rsidRPr="0026401D">
              <w:rPr>
                <w:rFonts w:eastAsiaTheme="minorEastAsia"/>
                <w:spacing w:val="-1"/>
              </w:rPr>
              <w:t>общества»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152 48 50 62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152 43 77 20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5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kaf_krimproc@grsu.by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II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911"/>
                <w:tab w:val="left" w:pos="3474"/>
                <w:tab w:val="left" w:pos="3961"/>
              </w:tabs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«Социальные,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культурные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коммуникативные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"/>
              </w:rPr>
              <w:t xml:space="preserve"> динамике общественного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развития»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152 77 07 94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152 73 19 10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5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fh@grsu.by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 xml:space="preserve">X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551"/>
                <w:tab w:val="left" w:pos="3135"/>
                <w:tab w:val="left" w:pos="4568"/>
              </w:tabs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«Проблемы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современной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экономики: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глобальный,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региональный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контекст»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152 48 72 40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152 48 72 42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53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konf.fem@grsu.by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XVII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магистрантов,</w:t>
            </w:r>
            <w:r w:rsidRPr="0026401D">
              <w:rPr>
                <w:rFonts w:eastAsiaTheme="minorEastAsia"/>
              </w:rPr>
              <w:t xml:space="preserve"> аспирантов</w:t>
            </w:r>
            <w:r w:rsidRPr="0026401D">
              <w:rPr>
                <w:rFonts w:eastAsiaTheme="minorEastAsia"/>
                <w:spacing w:val="-1"/>
              </w:rPr>
              <w:t xml:space="preserve"> «Эврика-2021»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2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152 75 49 07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152 75 50 42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5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d2075@grsu.by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 xml:space="preserve">«Актуальные проблемы </w:t>
            </w:r>
            <w:r w:rsidRPr="0026401D">
              <w:rPr>
                <w:rFonts w:eastAsiaTheme="minorEastAsia"/>
              </w:rPr>
              <w:t>экологии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-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2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152 48 50 01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152 73 19 10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55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kaf_ekolog@grsu.by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736"/>
                <w:tab w:val="left" w:pos="3027"/>
                <w:tab w:val="left" w:pos="4494"/>
                <w:tab w:val="left" w:pos="5715"/>
              </w:tabs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-1"/>
              </w:rPr>
              <w:tab/>
              <w:t>проблемы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психологии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личности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</w:rPr>
              <w:t xml:space="preserve">социального </w:t>
            </w:r>
            <w:r w:rsidRPr="0026401D">
              <w:rPr>
                <w:rFonts w:eastAsiaTheme="minorEastAsia"/>
                <w:spacing w:val="-1"/>
              </w:rPr>
              <w:t>взаимодействия»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2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29 880 93 61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152 73 19 10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5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morozenko_aa@grsu.by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 xml:space="preserve">X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729"/>
                <w:tab w:val="left" w:pos="3013"/>
                <w:tab w:val="left" w:pos="4153"/>
              </w:tabs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проблемы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мировой</w:t>
            </w:r>
            <w:r w:rsidRPr="0026401D">
              <w:rPr>
                <w:rFonts w:eastAsiaTheme="minorEastAsia"/>
                <w:spacing w:val="-1"/>
              </w:rPr>
              <w:tab/>
              <w:t>художественной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культуры.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Памяти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профессора У.Д.Розенфельда»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152 62 33 08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15 273 19 10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5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art@grsu.by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70"/>
                <w:tab w:val="left" w:pos="3385"/>
                <w:tab w:val="left" w:pos="5130"/>
              </w:tabs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конференция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«Язык.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Коммуникация.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152 68 00 56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152 73 19 10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5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intercom@grsu.by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XIII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Международная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интернет-конференция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«Совершенствование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системы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подготовки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кадров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высшем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учебном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>заведении: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устойчивого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>развития»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152 65 66 34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152 65 66 19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5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kaf_tylobes@grsu.by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ІІ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Міжнародная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навуковая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канферэнцыя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«Беларусь</w:t>
            </w:r>
            <w:r w:rsidRPr="0026401D">
              <w:rPr>
                <w:rFonts w:eastAsiaTheme="minorEastAsia"/>
                <w:spacing w:val="5"/>
              </w:rPr>
              <w:t xml:space="preserve"> </w:t>
            </w:r>
            <w:r w:rsidRPr="0026401D">
              <w:rPr>
                <w:rFonts w:eastAsiaTheme="minorEastAsia"/>
              </w:rPr>
              <w:t>у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кантэксце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еўрапейскай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гісторыі: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асоба,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грамадства,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дзяржава»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2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152 77 07 94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152 73 19 10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6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belarus_history@grsu.by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II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>научная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«Восточная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Европа: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контексты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социально-экономического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>развития»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152 77 07 94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152 73 19 10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6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fh@grsu.by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254"/>
                <w:tab w:val="left" w:pos="3666"/>
              </w:tabs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VIII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«Социализация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личности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на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разных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этапах</w:t>
            </w:r>
            <w:r w:rsidRPr="0026401D">
              <w:rPr>
                <w:rFonts w:eastAsiaTheme="minorEastAsia"/>
                <w:spacing w:val="6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возрастного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развития:</w:t>
            </w:r>
            <w:r w:rsidRPr="0026401D">
              <w:rPr>
                <w:rFonts w:eastAsiaTheme="minorEastAsia"/>
              </w:rPr>
              <w:t xml:space="preserve"> опыт,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проблемы,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152 75 49 03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152 73 19 10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36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timso@grsu.by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«Инженерное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экономическое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обеспечение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деятельности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транспорта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машиностроения»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152 68 41 07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152 48 44 12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63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d4908@grsu.by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IV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«Методология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технологии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довузовского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</w:rPr>
              <w:t>образования»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152 73 03 14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152 73 03 14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6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fdp@grsu.by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Навуковая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</w:rPr>
              <w:t>канферэнцыя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«Рэспубліканскія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Купалаўскія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чытанні»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4"/>
                <w:tab w:val="left" w:pos="341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Гродненский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2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Янки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Купалы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152 77 09 64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152 73 19 10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65" w:history="1">
              <w:r w:rsidRPr="0026401D">
                <w:rPr>
                  <w:rFonts w:eastAsiaTheme="minorEastAsia"/>
                  <w:spacing w:val="-1"/>
                </w:rPr>
                <w:t>gkaranev@grsu.by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2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2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«Могилевский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2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универси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2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имени</w:t>
            </w:r>
            <w:r w:rsidRPr="0026401D">
              <w:rPr>
                <w:rFonts w:eastAsiaTheme="minorEastAsia"/>
                <w:b/>
                <w:bCs/>
                <w:i/>
                <w:iCs/>
                <w:spacing w:val="2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А.А.Кулешова»</w:t>
            </w:r>
          </w:p>
        </w:tc>
      </w:tr>
      <w:tr w:rsidR="003A0CD0" w:rsidRPr="0026401D">
        <w:trPr>
          <w:trHeight w:hRule="exact" w:val="22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Университетская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научно-методическая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преподавателей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сотрудников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итогам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научно-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исследовательской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работы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2020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4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январь</w:t>
            </w:r>
            <w:r w:rsidRPr="0026401D">
              <w:rPr>
                <w:rFonts w:eastAsiaTheme="minorEastAsia"/>
              </w:rPr>
              <w:t xml:space="preserve"> –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22"/>
                <w:tab w:val="left" w:pos="342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Могилевский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66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А.А.Кулешова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222 23 74 44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222 28 32 02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222 28 36 26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66" w:history="1">
              <w:r w:rsidRPr="0026401D">
                <w:rPr>
                  <w:rFonts w:eastAsiaTheme="minorEastAsia"/>
                  <w:spacing w:val="-1"/>
                </w:rPr>
                <w:t>sychova@msu.by</w:t>
              </w:r>
            </w:hyperlink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27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видео-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«Социальное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</w:rPr>
              <w:t>развитие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детей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условиях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инклюзивного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7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оры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  <w:r w:rsidRPr="0026401D">
              <w:rPr>
                <w:rFonts w:eastAsiaTheme="minorEastAsia"/>
                <w:b/>
                <w:bCs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Могилевский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6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А.А.Кулешова,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Институт</w:t>
            </w:r>
            <w:r w:rsidRPr="0026401D">
              <w:rPr>
                <w:rFonts w:eastAsiaTheme="minorEastAsia"/>
                <w:spacing w:val="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психологии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педагогики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ФГБОУ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</w:rPr>
              <w:t>ВО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«Елецкий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И.А.Бунина»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222 28 29 49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222 28 36 26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67" w:history="1">
              <w:r w:rsidRPr="0026401D">
                <w:rPr>
                  <w:rFonts w:eastAsiaTheme="minorEastAsia"/>
                  <w:spacing w:val="-1"/>
                </w:rPr>
                <w:t>cherepanova@msu.by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Могилев,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-1"/>
              </w:rPr>
              <w:t>Елец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</w:rPr>
              <w:t>интернет-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«Современные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тенденции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развития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начального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образования</w:t>
            </w:r>
            <w:r w:rsidRPr="0026401D">
              <w:rPr>
                <w:rFonts w:eastAsiaTheme="minorEastAsia"/>
              </w:rPr>
              <w:t xml:space="preserve"> 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лингводидактики»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22"/>
                <w:tab w:val="left" w:pos="342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Могилевский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66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А.А.Кулешова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222 28 38 28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222 28 36 26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68" w:history="1">
              <w:r w:rsidRPr="0026401D">
                <w:rPr>
                  <w:rFonts w:eastAsiaTheme="minorEastAsia"/>
                  <w:spacing w:val="-1"/>
                </w:rPr>
                <w:t>chumakova@msu.by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ІІ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«Немецкий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</w:rPr>
              <w:t>язык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лингводидактическое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обеспечение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методика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>преподавания»,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посвященный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памяти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С.А.Носкова </w:t>
            </w:r>
            <w:r w:rsidRPr="0026401D">
              <w:rPr>
                <w:rFonts w:eastAsiaTheme="minorEastAsia"/>
              </w:rPr>
              <w:t>(1943–2018)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22"/>
                <w:tab w:val="left" w:pos="342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Могилевский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66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А.А.Кулешова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222 28 28 89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222 28 36 26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69" w:history="1">
              <w:r w:rsidRPr="0026401D">
                <w:rPr>
                  <w:rFonts w:eastAsiaTheme="minorEastAsia"/>
                  <w:spacing w:val="-1"/>
                </w:rPr>
                <w:t>protasova@msu.by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16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XV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«Религия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общество»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22"/>
                <w:tab w:val="left" w:pos="342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Могилевский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66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А.А.Кулешова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222 28 36 36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222 28 36 26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70" w:history="1">
              <w:r w:rsidRPr="0026401D">
                <w:rPr>
                  <w:rFonts w:eastAsiaTheme="minorEastAsia"/>
                  <w:spacing w:val="-1"/>
                </w:rPr>
                <w:t>starostenko@msu.by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27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III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онлайн-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(вебинар) «Актуальные проблемы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тенденции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дошкольного</w:t>
            </w:r>
            <w:r w:rsidRPr="0026401D">
              <w:rPr>
                <w:rFonts w:eastAsiaTheme="minorEastAsia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6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оры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  <w:r w:rsidRPr="0026401D">
              <w:rPr>
                <w:rFonts w:eastAsiaTheme="minorEastAsia"/>
                <w:b/>
                <w:bCs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Могилевский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66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А.А.Кулешова,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>ГВУЗ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«Переяслав-Хмельницкий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Григория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Сковороды»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222 28 41 84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222 28 36 26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71" w:history="1">
              <w:r w:rsidRPr="0026401D">
                <w:rPr>
                  <w:rFonts w:eastAsiaTheme="minorEastAsia"/>
                  <w:spacing w:val="-1"/>
                </w:rPr>
                <w:t>prokofeva@msu.by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Могилев,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-1"/>
              </w:rPr>
              <w:t>Переяслав-Хмельницкий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51"/>
                <w:tab w:val="left" w:pos="4014"/>
              </w:tabs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VII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онлайн-</w:t>
            </w:r>
            <w:r w:rsidRPr="0026401D">
              <w:rPr>
                <w:rFonts w:eastAsiaTheme="minorEastAsia"/>
                <w:spacing w:val="6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(вебинар)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«Теоретические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практические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предпосылки</w:t>
            </w:r>
            <w:r w:rsidRPr="0026401D">
              <w:rPr>
                <w:rFonts w:eastAsiaTheme="minorEastAsia"/>
                <w:spacing w:val="-1"/>
              </w:rPr>
              <w:tab/>
              <w:t>подготовки</w:t>
            </w:r>
            <w:r w:rsidRPr="0026401D">
              <w:rPr>
                <w:rFonts w:eastAsiaTheme="minorEastAsia"/>
                <w:spacing w:val="-1"/>
              </w:rPr>
              <w:tab/>
              <w:t>полилингвальных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специалистов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"/>
              </w:rPr>
              <w:t xml:space="preserve"> УВО»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22"/>
                <w:tab w:val="left" w:pos="342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Могилевский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66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А.А.Кулешова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222 28 35 05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222 28 36 26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72" w:history="1">
              <w:r w:rsidRPr="0026401D">
                <w:rPr>
                  <w:rFonts w:eastAsiaTheme="minorEastAsia"/>
                  <w:spacing w:val="-1"/>
                </w:rPr>
                <w:t>grushetckaia@msu.by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 xml:space="preserve">«Кулешовские </w:t>
            </w:r>
            <w:r w:rsidRPr="0026401D">
              <w:rPr>
                <w:rFonts w:eastAsiaTheme="minorEastAsia"/>
              </w:rPr>
              <w:t>чтения»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22"/>
                <w:tab w:val="left" w:pos="342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Могилевский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66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А.А.Кулешова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222 23 77 31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222 28 36 26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73" w:history="1">
              <w:r w:rsidRPr="0026401D">
                <w:rPr>
                  <w:rFonts w:eastAsiaTheme="minorEastAsia"/>
                  <w:spacing w:val="-1"/>
                </w:rPr>
                <w:t>borbat_ti@msu.by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909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Региональная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«Молодая</w:t>
            </w:r>
            <w:r w:rsidRPr="0026401D">
              <w:rPr>
                <w:rFonts w:eastAsiaTheme="minorEastAsia"/>
              </w:rPr>
              <w:t xml:space="preserve"> наука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– 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22"/>
                <w:tab w:val="left" w:pos="342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Могилевский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66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А.А.Кулешова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222 28 28 62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</w:tc>
      </w:tr>
    </w:tbl>
    <w:p w:rsidR="003A0CD0" w:rsidRDefault="003A0CD0">
      <w:pPr>
        <w:sectPr w:rsidR="003A0CD0">
          <w:headerReference w:type="default" r:id="rId374"/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222 28 36 26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75" w:history="1">
              <w:r w:rsidRPr="0026401D">
                <w:rPr>
                  <w:rFonts w:eastAsiaTheme="minorEastAsia"/>
                  <w:spacing w:val="-1"/>
                </w:rPr>
                <w:t>lavshuk_oa@msu.by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Х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интернет-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«Проблемы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устойчивого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</w:rPr>
              <w:t>развития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регионов</w:t>
            </w:r>
            <w:r w:rsidRPr="0026401D">
              <w:rPr>
                <w:rFonts w:eastAsiaTheme="minorEastAsia"/>
                <w:spacing w:val="-1"/>
              </w:rPr>
              <w:t xml:space="preserve"> Республики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Беларусь</w:t>
            </w:r>
            <w:r w:rsidRPr="0026401D">
              <w:rPr>
                <w:rFonts w:eastAsiaTheme="minorEastAsia"/>
              </w:rPr>
              <w:t xml:space="preserve"> 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сопредельных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22"/>
                <w:tab w:val="left" w:pos="342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Могилевский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66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А.А.Кулешова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222 31 09 31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222 28 36 26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7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zhestkova@msu.by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922"/>
                <w:tab w:val="left" w:pos="3126"/>
                <w:tab w:val="left" w:pos="4458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2"/>
              </w:rPr>
            </w:pPr>
            <w:r w:rsidRPr="0026401D">
              <w:rPr>
                <w:rFonts w:eastAsiaTheme="minorEastAsia"/>
              </w:rPr>
              <w:t>VII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2"/>
              </w:rPr>
              <w:t>Международная</w:t>
            </w:r>
            <w:r w:rsidRPr="0026401D">
              <w:rPr>
                <w:rFonts w:eastAsiaTheme="minorEastAsia"/>
                <w:spacing w:val="2"/>
              </w:rPr>
              <w:tab/>
              <w:t>научная</w:t>
            </w:r>
            <w:r w:rsidRPr="0026401D">
              <w:rPr>
                <w:rFonts w:eastAsiaTheme="minorEastAsia"/>
                <w:spacing w:val="2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2739"/>
                <w:tab w:val="left" w:pos="3699"/>
                <w:tab w:val="left" w:pos="4167"/>
                <w:tab w:val="left" w:pos="5727"/>
              </w:tabs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1"/>
                <w:w w:val="95"/>
              </w:rPr>
              <w:t>«Восточнославянские</w:t>
            </w:r>
            <w:r w:rsidRPr="0026401D">
              <w:rPr>
                <w:rFonts w:eastAsiaTheme="minorEastAsia"/>
                <w:spacing w:val="1"/>
                <w:w w:val="95"/>
              </w:rPr>
              <w:tab/>
            </w:r>
            <w:r w:rsidRPr="0026401D">
              <w:rPr>
                <w:rFonts w:eastAsiaTheme="minorEastAsia"/>
                <w:w w:val="95"/>
              </w:rPr>
              <w:t>языки</w:t>
            </w:r>
            <w:r w:rsidRPr="0026401D">
              <w:rPr>
                <w:rFonts w:eastAsiaTheme="minorEastAsia"/>
                <w:w w:val="95"/>
              </w:rPr>
              <w:tab/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2"/>
              </w:rPr>
              <w:t>литературы</w:t>
            </w:r>
            <w:r w:rsidRPr="0026401D">
              <w:rPr>
                <w:rFonts w:eastAsiaTheme="minorEastAsia"/>
                <w:spacing w:val="2"/>
              </w:rPr>
              <w:tab/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>европейском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>контексте»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22"/>
                <w:tab w:val="left" w:pos="342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Могилевский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66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А.А.Кулешова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222 28 28 89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222 28 36 26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77" w:history="1">
              <w:r w:rsidRPr="0026401D">
                <w:rPr>
                  <w:rFonts w:eastAsiaTheme="minorEastAsia"/>
                  <w:spacing w:val="-1"/>
                </w:rPr>
                <w:t>ivanov_ee@msu.by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 xml:space="preserve">V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837"/>
                <w:tab w:val="left" w:pos="2302"/>
                <w:tab w:val="left" w:pos="3294"/>
                <w:tab w:val="left" w:pos="4810"/>
              </w:tabs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«Государство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право: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актуальные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 xml:space="preserve">формирования </w:t>
            </w:r>
            <w:r w:rsidRPr="0026401D">
              <w:rPr>
                <w:rFonts w:eastAsiaTheme="minorEastAsia"/>
                <w:spacing w:val="-1"/>
              </w:rPr>
              <w:t>правового</w:t>
            </w:r>
            <w:r w:rsidRPr="0026401D">
              <w:rPr>
                <w:rFonts w:eastAsiaTheme="minorEastAsia"/>
              </w:rPr>
              <w:t xml:space="preserve"> сознания»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22"/>
                <w:tab w:val="left" w:pos="342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Могилевский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66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А.А.Кулешова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222 22 19 74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222 28 36 26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78" w:history="1">
              <w:r w:rsidRPr="0026401D">
                <w:rPr>
                  <w:rFonts w:eastAsiaTheme="minorEastAsia"/>
                  <w:spacing w:val="-1"/>
                </w:rPr>
                <w:t>panteleeva@msu.by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16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46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«Физическая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культура,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</w:rPr>
              <w:t>спорт,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здоровый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жизни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XXI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веке»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22"/>
                <w:tab w:val="left" w:pos="342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Могилевский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66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А.А.Кулешова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222 28 37 27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222 28 36 26</w:t>
            </w:r>
          </w:p>
        </w:tc>
      </w:tr>
    </w:tbl>
    <w:p w:rsidR="003A0CD0" w:rsidRDefault="003A0CD0">
      <w:pPr>
        <w:sectPr w:rsidR="003A0CD0">
          <w:headerReference w:type="default" r:id="rId379"/>
          <w:pgSz w:w="16840" w:h="11910" w:orient="landscape"/>
          <w:pgMar w:top="940" w:right="720" w:bottom="280" w:left="1020" w:header="734" w:footer="0" w:gutter="0"/>
          <w:pgNumType w:start="71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80" w:history="1">
              <w:r w:rsidRPr="0026401D">
                <w:rPr>
                  <w:rFonts w:eastAsiaTheme="minorEastAsia"/>
                  <w:spacing w:val="-1"/>
                </w:rPr>
                <w:t>dedulevich@msu.by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III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</w:rPr>
              <w:t>интернет-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«Коммуникация</w:t>
            </w:r>
            <w:r w:rsidRPr="0026401D">
              <w:rPr>
                <w:rFonts w:eastAsiaTheme="minorEastAsia"/>
              </w:rPr>
              <w:t xml:space="preserve"> в</w:t>
            </w:r>
            <w:r w:rsidRPr="0026401D">
              <w:rPr>
                <w:rFonts w:eastAsiaTheme="minorEastAsia"/>
                <w:spacing w:val="-1"/>
              </w:rPr>
              <w:t xml:space="preserve"> современном </w:t>
            </w:r>
            <w:r w:rsidRPr="0026401D">
              <w:rPr>
                <w:rFonts w:eastAsiaTheme="minorEastAsia"/>
              </w:rPr>
              <w:t>мире»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22"/>
                <w:tab w:val="left" w:pos="342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Могилевский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66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А.А.Кулешова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222 31 12 23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222 28 36 26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81" w:history="1">
              <w:r w:rsidRPr="0026401D">
                <w:rPr>
                  <w:rFonts w:eastAsiaTheme="minorEastAsia"/>
                  <w:spacing w:val="-1"/>
                </w:rPr>
                <w:t>lihachova@msu.by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22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«Могилевский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универси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22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продовольс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вия»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12-я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>научная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</w:rPr>
              <w:t>аспирантов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«Техника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>технология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пищевых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</w:rPr>
              <w:t>производств»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22"/>
                <w:tab w:val="left" w:pos="3426"/>
                <w:tab w:val="left" w:pos="5422"/>
              </w:tabs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Могилевский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-1"/>
              </w:rPr>
              <w:tab/>
              <w:t>университет</w:t>
            </w:r>
            <w:r w:rsidRPr="0026401D">
              <w:rPr>
                <w:rFonts w:eastAsiaTheme="minorEastAsia"/>
                <w:spacing w:val="6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продовольствия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222 64 98 06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222 64 98 06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82" w:history="1">
              <w:r w:rsidRPr="0026401D">
                <w:rPr>
                  <w:rFonts w:eastAsiaTheme="minorEastAsia"/>
                  <w:spacing w:val="-1"/>
                </w:rPr>
                <w:t>ttppmgup@mail.ru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Могилев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16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16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«Барановичский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1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1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»</w:t>
            </w:r>
          </w:p>
        </w:tc>
      </w:tr>
      <w:tr w:rsidR="003A0CD0" w:rsidRPr="0026401D">
        <w:trPr>
          <w:trHeight w:hRule="exact" w:val="11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круглый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стол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«Беларусь</w:t>
            </w:r>
            <w:r w:rsidRPr="0026401D">
              <w:rPr>
                <w:rFonts w:eastAsiaTheme="minorEastAsia"/>
              </w:rPr>
              <w:t xml:space="preserve"> 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Китай: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многовекторность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сотрудничества»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Барановичский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29 792 56 07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83" w:history="1">
              <w:r w:rsidRPr="0026401D">
                <w:rPr>
                  <w:rFonts w:eastAsiaTheme="minorEastAsia"/>
                  <w:spacing w:val="-1"/>
                </w:rPr>
                <w:t>molodnauka@gmail.com</w:t>
              </w:r>
            </w:hyperlink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с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международным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участием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>философии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психологии: наука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 xml:space="preserve">– </w:t>
            </w:r>
            <w:r w:rsidRPr="0026401D">
              <w:rPr>
                <w:rFonts w:eastAsiaTheme="minorEastAsia"/>
                <w:spacing w:val="-1"/>
              </w:rPr>
              <w:t>практике»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Барановичский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29 802 98 03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8"/>
                <w:lang w:val="en-US"/>
              </w:rPr>
              <w:t xml:space="preserve"> </w:t>
            </w:r>
            <w:hyperlink r:id="rId384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t.e.yatsenko@mail.ru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Барановичи</w:t>
            </w:r>
          </w:p>
        </w:tc>
      </w:tr>
      <w:tr w:rsidR="003A0CD0" w:rsidRPr="00B6285F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Инновационный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бизнес-хакатон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Барановичский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29 108 45 05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8"/>
                <w:lang w:val="en-US"/>
              </w:rPr>
              <w:t xml:space="preserve"> </w:t>
            </w:r>
            <w:hyperlink r:id="rId385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stas.voroshkevich.98@yandex.by</w:t>
              </w:r>
            </w:hyperlink>
          </w:p>
        </w:tc>
      </w:tr>
    </w:tbl>
    <w:p w:rsidR="003A0CD0" w:rsidRPr="00B6285F" w:rsidRDefault="003A0CD0">
      <w:pPr>
        <w:rPr>
          <w:lang w:val="en-US"/>
        </w:rPr>
        <w:sectPr w:rsidR="003A0CD0" w:rsidRPr="00B6285F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Pr="00B6285F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  <w:lang w:val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Барановичи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91"/>
                <w:tab w:val="left" w:pos="4494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«Барановичский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регион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на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историко-культурной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карте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страны:</w:t>
            </w:r>
            <w:r w:rsidRPr="0026401D">
              <w:rPr>
                <w:rFonts w:eastAsiaTheme="minorEastAsia"/>
              </w:rPr>
              <w:t xml:space="preserve"> к </w:t>
            </w:r>
            <w:r w:rsidRPr="0026401D">
              <w:rPr>
                <w:rFonts w:eastAsiaTheme="minorEastAsia"/>
                <w:spacing w:val="-1"/>
              </w:rPr>
              <w:t>150-летию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</w:t>
            </w:r>
            <w:r w:rsidRPr="0026401D">
              <w:rPr>
                <w:rFonts w:eastAsiaTheme="minorEastAsia"/>
              </w:rPr>
              <w:t xml:space="preserve"> дня основания г. </w:t>
            </w:r>
            <w:r w:rsidRPr="0026401D">
              <w:rPr>
                <w:rFonts w:eastAsiaTheme="minorEastAsia"/>
                <w:spacing w:val="-1"/>
              </w:rPr>
              <w:t>Барановичи»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Барановичский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29 842 59 47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86" w:history="1">
              <w:r w:rsidRPr="0026401D">
                <w:rPr>
                  <w:rFonts w:eastAsiaTheme="minorEastAsia"/>
                  <w:spacing w:val="-1"/>
                </w:rPr>
                <w:t>degil.natasha@mail.ru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Барановичи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578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ХII  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научно-практический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</w:p>
          <w:p w:rsidR="003A0CD0" w:rsidRPr="0026401D" w:rsidRDefault="003A0CD0">
            <w:pPr>
              <w:pStyle w:val="TableParagraph"/>
              <w:tabs>
                <w:tab w:val="left" w:pos="1959"/>
                <w:tab w:val="left" w:pos="3735"/>
                <w:tab w:val="left" w:pos="4753"/>
              </w:tabs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w w:val="95"/>
              </w:rPr>
              <w:t>«Дошкольное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образование: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опыт,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проблемы,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Барановичский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29 842 59 47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87" w:history="1">
              <w:r w:rsidRPr="0026401D">
                <w:rPr>
                  <w:rFonts w:eastAsiaTheme="minorEastAsia"/>
                  <w:spacing w:val="-1"/>
                </w:rPr>
                <w:t>degil.natasha@mail.ru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Барановичи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II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 xml:space="preserve">«Наука </w:t>
            </w:r>
            <w:r w:rsidRPr="0026401D">
              <w:rPr>
                <w:rFonts w:eastAsiaTheme="minorEastAsia"/>
              </w:rPr>
              <w:t xml:space="preserve">– </w:t>
            </w:r>
            <w:r w:rsidRPr="0026401D">
              <w:rPr>
                <w:rFonts w:eastAsiaTheme="minorEastAsia"/>
                <w:spacing w:val="-1"/>
              </w:rPr>
              <w:t>практике»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Барановичский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33 672 01 38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8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irmiku.1981@mail.ru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Барановичи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круглый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стол</w:t>
            </w:r>
          </w:p>
          <w:p w:rsidR="003A0CD0" w:rsidRPr="0026401D" w:rsidRDefault="003A0CD0">
            <w:pPr>
              <w:pStyle w:val="TableParagraph"/>
              <w:tabs>
                <w:tab w:val="left" w:pos="1690"/>
                <w:tab w:val="left" w:pos="3186"/>
                <w:tab w:val="left" w:pos="3536"/>
                <w:tab w:val="left" w:pos="4926"/>
              </w:tabs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«Социальное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партнёрство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w w:val="95"/>
              </w:rPr>
              <w:t>в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</w:rPr>
              <w:t>подготовке</w:t>
            </w:r>
            <w:r w:rsidRPr="0026401D">
              <w:rPr>
                <w:rFonts w:eastAsiaTheme="minorEastAsia"/>
              </w:rPr>
              <w:tab/>
              <w:t>будущих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педагогов воспитательной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деятельности»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8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z w:val="23"/>
                <w:szCs w:val="23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rFonts w:eastAsiaTheme="minorEastAsia"/>
                <w:spacing w:val="-1"/>
                <w:sz w:val="23"/>
                <w:szCs w:val="23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  <w:sz w:val="23"/>
                <w:szCs w:val="23"/>
              </w:rPr>
              <w:t>Барановичский государственный 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29 790 39 43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  <w:sz w:val="23"/>
                <w:szCs w:val="23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89" w:history="1">
              <w:r w:rsidRPr="0026401D">
                <w:rPr>
                  <w:rFonts w:eastAsiaTheme="minorEastAsia"/>
                  <w:color w:val="0000FF"/>
                  <w:spacing w:val="-1"/>
                  <w:sz w:val="23"/>
                  <w:szCs w:val="23"/>
                  <w:u w:val="single"/>
                </w:rPr>
                <w:t>kviz@yandex.ru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Барановичи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>форум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«Экономика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социальных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отраслей:</w:t>
            </w:r>
            <w:r w:rsidRPr="0026401D">
              <w:rPr>
                <w:rFonts w:eastAsiaTheme="minorEastAsia"/>
              </w:rPr>
              <w:t xml:space="preserve"> теория 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32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Барановичский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29 108 45 05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9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stas.voroshkevich.98@yandex.by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Барановичи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577"/>
                <w:tab w:val="left" w:pos="2377"/>
                <w:tab w:val="left" w:pos="5178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III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Барановичский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научно-образовательный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форум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«Новатор»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Барановичский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33 672 01 38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9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irmiku.1981@mail.ru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Барановичи</w:t>
            </w:r>
          </w:p>
        </w:tc>
      </w:tr>
      <w:tr w:rsidR="003A0CD0" w:rsidRPr="0026401D">
        <w:trPr>
          <w:trHeight w:hRule="exact"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626"/>
                <w:tab w:val="left" w:pos="2895"/>
                <w:tab w:val="left" w:pos="4695"/>
              </w:tabs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Стендовая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  <w:r w:rsidRPr="0026401D">
              <w:rPr>
                <w:rFonts w:eastAsiaTheme="minorEastAsia"/>
                <w:spacing w:val="-1"/>
              </w:rPr>
              <w:tab/>
              <w:t>«Цифровая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трансформация»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Барановичский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33 672 01 38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9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irmiku.1981@mail.ru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Барановичи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2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</w:rPr>
              <w:t>«Профессиональное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иноязычное 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образование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в 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контексте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инноваций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</w:rPr>
              <w:t xml:space="preserve">21 </w:t>
            </w:r>
            <w:r w:rsidRPr="0026401D">
              <w:rPr>
                <w:rFonts w:eastAsiaTheme="minorEastAsia"/>
                <w:spacing w:val="-1"/>
              </w:rPr>
              <w:t>века»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Барановичский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29 792 56 07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93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molodnauka@gmail.com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Барановичи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24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24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«Мозырский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2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26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педагогический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26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24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имени</w:t>
            </w:r>
            <w:r w:rsidRPr="0026401D">
              <w:rPr>
                <w:rFonts w:eastAsiaTheme="minorEastAsia"/>
                <w:b/>
                <w:bCs/>
                <w:i/>
                <w:iCs/>
                <w:spacing w:val="2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И.П.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Ш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амякина»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31"/>
                <w:tab w:val="left" w:pos="3418"/>
                <w:tab w:val="left" w:pos="4496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юбилейная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«Шамякінскія чытанні: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пісьменнік-асоба-час»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6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Мозырский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И.П.Шамякина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236 21 59 31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236 21 55 31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bellitmzr</w:t>
            </w:r>
            <w:hyperlink r:id="rId394" w:history="1">
              <w:r w:rsidRPr="0026401D">
                <w:rPr>
                  <w:rFonts w:eastAsiaTheme="minorEastAsia"/>
                  <w:spacing w:val="-1"/>
                </w:rPr>
                <w:t>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Мозырь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XIII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</w:rPr>
              <w:t>интернет-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«Инновационные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технологии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</w:rPr>
              <w:t>обучения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физико-математическим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профессионально-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техническим дисциплинам»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Мозырский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И.П.Шамякина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236 24 79 37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236 21 55 31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95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fm-mgpu@tut.by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Мозырь</w:t>
            </w:r>
          </w:p>
        </w:tc>
      </w:tr>
      <w:tr w:rsidR="003A0CD0" w:rsidRPr="0026401D">
        <w:trPr>
          <w:trHeight w:hRule="exact" w:val="16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3140"/>
                <w:tab w:val="left" w:pos="5041"/>
              </w:tabs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 xml:space="preserve">XXVIII </w:t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студенческая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научно-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«От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идеи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– к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инновации»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Мозырский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И.П.Шамякина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236 23 67 79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9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mspu_nis@mail.ru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Мозырь</w:t>
            </w:r>
          </w:p>
        </w:tc>
      </w:tr>
      <w:tr w:rsidR="003A0CD0" w:rsidRPr="0026401D">
        <w:trPr>
          <w:trHeight w:hRule="exact"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XI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«Текст.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Язык.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Человек»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Мозырский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И.П.</w:t>
            </w:r>
            <w:r w:rsidRPr="0026401D">
              <w:rPr>
                <w:rFonts w:eastAsiaTheme="minorEastAsia"/>
              </w:rPr>
              <w:t xml:space="preserve"> Шамякина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236 21 59 31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236 21 55 31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belmova</w:t>
            </w:r>
            <w:hyperlink r:id="rId397" w:history="1">
              <w:r w:rsidRPr="0026401D">
                <w:rPr>
                  <w:rFonts w:eastAsiaTheme="minorEastAsia"/>
                  <w:spacing w:val="-1"/>
                </w:rPr>
                <w:t>mspu@mail.ru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Мозырь</w:t>
            </w:r>
          </w:p>
        </w:tc>
      </w:tr>
      <w:tr w:rsidR="003A0CD0" w:rsidRPr="0026401D">
        <w:trPr>
          <w:trHeight w:hRule="exact"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26"/>
                <w:tab w:val="left" w:pos="4496"/>
              </w:tabs>
              <w:kinsoku w:val="0"/>
              <w:overflowPunct w:val="0"/>
              <w:spacing w:line="274" w:lineRule="exact"/>
              <w:ind w:left="63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762"/>
                <w:tab w:val="left" w:pos="3315"/>
                <w:tab w:val="left" w:pos="4561"/>
              </w:tabs>
              <w:kinsoku w:val="0"/>
              <w:overflowPunct w:val="0"/>
              <w:ind w:left="63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«Современное</w:t>
            </w:r>
            <w:r w:rsidRPr="0026401D">
              <w:rPr>
                <w:rFonts w:eastAsiaTheme="minorEastAsia"/>
                <w:spacing w:val="-1"/>
              </w:rPr>
              <w:tab/>
              <w:t>образование: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традиции,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приоритеты,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</w:rPr>
              <w:t>инновации»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82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Мозырский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педагогический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И.П.Шамякина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8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236 23 67 79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8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236 21 55 31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8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98" w:history="1">
              <w:r w:rsidRPr="0026401D">
                <w:rPr>
                  <w:rFonts w:eastAsiaTheme="minorEastAsia"/>
                  <w:spacing w:val="-1"/>
                </w:rPr>
                <w:t>mail@mspu.by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8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Мозырь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6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«Полесский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универси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»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IX 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 xml:space="preserve">«Здоровье </w:t>
            </w:r>
            <w:r w:rsidRPr="0026401D">
              <w:rPr>
                <w:rFonts w:eastAsiaTheme="minorEastAsia"/>
              </w:rPr>
              <w:t xml:space="preserve">для </w:t>
            </w:r>
            <w:r w:rsidRPr="0026401D">
              <w:rPr>
                <w:rFonts w:eastAsiaTheme="minorEastAsia"/>
                <w:spacing w:val="-1"/>
              </w:rPr>
              <w:t>всех»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Полесский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165 31 08 16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165 31 08 16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39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tmar1976@mail.ru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Пинск</w:t>
            </w:r>
          </w:p>
        </w:tc>
      </w:tr>
      <w:tr w:rsidR="003A0CD0" w:rsidRPr="0026401D">
        <w:trPr>
          <w:trHeight w:hRule="exact" w:val="20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XV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4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«Научный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потенциал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молодежи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– </w:t>
            </w:r>
            <w:r w:rsidRPr="0026401D">
              <w:rPr>
                <w:rFonts w:eastAsiaTheme="minorEastAsia"/>
                <w:spacing w:val="-1"/>
              </w:rPr>
              <w:t>будущему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Полесский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165 31 08 64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165 31 08 64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0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btfconference@mail.ru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Пинск</w:t>
            </w:r>
          </w:p>
        </w:tc>
      </w:tr>
      <w:tr w:rsidR="003A0CD0" w:rsidRPr="0026401D">
        <w:trPr>
          <w:trHeight w:hRule="exact" w:val="11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XV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851"/>
                <w:tab w:val="left" w:pos="3162"/>
                <w:tab w:val="left" w:pos="4753"/>
              </w:tabs>
              <w:kinsoku w:val="0"/>
              <w:overflowPunct w:val="0"/>
              <w:spacing w:before="21" w:line="258" w:lineRule="auto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«Устойчивое</w:t>
            </w:r>
            <w:r w:rsidRPr="0026401D">
              <w:rPr>
                <w:rFonts w:eastAsiaTheme="minorEastAsia"/>
                <w:spacing w:val="-1"/>
              </w:rPr>
              <w:tab/>
              <w:t>развитие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экономики: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состояние,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Полесский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он/факс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165 65 31 72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9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165 65 09 63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01" w:history="1">
              <w:r w:rsidRPr="0026401D">
                <w:rPr>
                  <w:rFonts w:eastAsiaTheme="minorEastAsia"/>
                  <w:spacing w:val="-1"/>
                </w:rPr>
                <w:t>econ.polessu@yandex.ru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Пинск</w:t>
            </w:r>
          </w:p>
        </w:tc>
      </w:tr>
      <w:tr w:rsidR="003A0CD0" w:rsidRPr="0026401D">
        <w:trPr>
          <w:trHeight w:hRule="exact" w:val="20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II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4" w:line="258" w:lineRule="auto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«Язык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межкультурная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</w:rPr>
              <w:t>коммуникация: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современные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векторы </w:t>
            </w:r>
            <w:r w:rsidRPr="0026401D">
              <w:rPr>
                <w:rFonts w:eastAsiaTheme="minorEastAsia"/>
              </w:rPr>
              <w:t>развития»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Полесский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он/факс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165 65 31 72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165 6509 63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02" w:history="1">
              <w:r w:rsidRPr="0026401D">
                <w:rPr>
                  <w:rFonts w:eastAsiaTheme="minorEastAsia"/>
                  <w:spacing w:val="-1"/>
                </w:rPr>
                <w:t>econ.polessu@yandex.ru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 xml:space="preserve">XI  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студенческая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«Здоровое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поколение: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педагогические,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медико-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>биологические,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психологические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социальные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аспекты»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Полесский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165 31 08 16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165 31 08 16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03" w:history="1">
              <w:r w:rsidRPr="0026401D">
                <w:rPr>
                  <w:rFonts w:eastAsiaTheme="minorEastAsia"/>
                  <w:spacing w:val="-1"/>
                </w:rPr>
                <w:t>fozog2009@mail.ru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Пинск</w:t>
            </w:r>
          </w:p>
        </w:tc>
      </w:tr>
      <w:tr w:rsidR="003A0CD0" w:rsidRPr="0026401D">
        <w:trPr>
          <w:trHeight w:hRule="exact" w:val="20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XII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 w:line="258" w:lineRule="auto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«Банковская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система: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устойчивость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  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</w:rPr>
              <w:t>развития»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Полесский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165 31 21 00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165 31 21 55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0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fbd1@mail.ru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Пинск</w:t>
            </w:r>
          </w:p>
        </w:tc>
      </w:tr>
      <w:tr w:rsidR="003A0CD0" w:rsidRPr="0026401D">
        <w:trPr>
          <w:trHeight w:hRule="exact" w:val="19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 xml:space="preserve">V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«Биотехнология: </w:t>
            </w:r>
            <w:r w:rsidRPr="0026401D">
              <w:rPr>
                <w:rFonts w:eastAsiaTheme="minorEastAsia"/>
                <w:spacing w:val="-1"/>
              </w:rPr>
              <w:t>достижения</w:t>
            </w:r>
            <w:r w:rsidRPr="0026401D">
              <w:rPr>
                <w:rFonts w:eastAsiaTheme="minorEastAsia"/>
              </w:rPr>
              <w:t xml:space="preserve"> 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 развития»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Полесский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165 31 08 64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165 31 08 64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05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btfconference@mail.ru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Пинск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20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VI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«Государства</w:t>
            </w:r>
            <w:r w:rsidRPr="0026401D">
              <w:rPr>
                <w:rFonts w:eastAsiaTheme="minorEastAsia"/>
                <w:spacing w:val="7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Центральной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Восточной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Европы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исторической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Полесский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он/факс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165 65 31 72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165 65 09 63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06" w:history="1">
              <w:r w:rsidRPr="0026401D">
                <w:rPr>
                  <w:rFonts w:eastAsiaTheme="minorEastAsia"/>
                  <w:spacing w:val="-1"/>
                </w:rPr>
                <w:t>econ.polessu@yandex.ru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Пинск</w:t>
            </w:r>
          </w:p>
        </w:tc>
      </w:tr>
      <w:tr w:rsidR="003A0CD0" w:rsidRPr="0026401D">
        <w:trPr>
          <w:trHeight w:hRule="exact" w:val="288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Научно</w:t>
            </w:r>
            <w:r w:rsidRPr="0026401D">
              <w:rPr>
                <w:rFonts w:eastAsiaTheme="minorEastAsia"/>
                <w:b/>
                <w:bCs/>
                <w:spacing w:val="-1"/>
              </w:rPr>
              <w:t>-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одическое 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«Национальный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инс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образования» Минис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ерс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Республики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Беларусь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«Современное</w:t>
            </w:r>
            <w:r w:rsidRPr="0026401D">
              <w:rPr>
                <w:rFonts w:eastAsiaTheme="minorEastAsia"/>
                <w:spacing w:val="-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гуманитарное</w:t>
            </w:r>
            <w:r w:rsidRPr="0026401D">
              <w:rPr>
                <w:rFonts w:eastAsiaTheme="minorEastAsia"/>
                <w:spacing w:val="-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образование: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методология,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методика»,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посвященная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85-летию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</w:rPr>
              <w:t>дня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</w:rPr>
              <w:t>рождения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профессора </w:t>
            </w:r>
            <w:r w:rsidRPr="0026401D">
              <w:rPr>
                <w:rFonts w:eastAsiaTheme="minorEastAsia"/>
              </w:rPr>
              <w:t>Л.А.Муриной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Национальный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институт </w:t>
            </w:r>
            <w:r w:rsidRPr="0026401D">
              <w:rPr>
                <w:rFonts w:eastAsiaTheme="minorEastAsia"/>
                <w:spacing w:val="-1"/>
              </w:rPr>
              <w:t>образования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17 200 59 09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17 200 56 35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07" w:history="1">
              <w:r w:rsidRPr="0026401D">
                <w:rPr>
                  <w:rFonts w:eastAsiaTheme="minorEastAsia"/>
                  <w:spacing w:val="-1"/>
                </w:rPr>
                <w:t>info@adu.by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341"/>
                <w:tab w:val="left" w:pos="4995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  <w:spacing w:val="-1"/>
              </w:rPr>
              <w:tab/>
              <w:t>семинар</w:t>
            </w:r>
          </w:p>
          <w:p w:rsidR="003A0CD0" w:rsidRPr="0026401D" w:rsidRDefault="003A0CD0">
            <w:pPr>
              <w:pStyle w:val="TableParagraph"/>
              <w:tabs>
                <w:tab w:val="left" w:pos="1832"/>
                <w:tab w:val="left" w:pos="2934"/>
                <w:tab w:val="left" w:pos="3258"/>
                <w:tab w:val="left" w:pos="4630"/>
              </w:tabs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«Современные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подходы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w w:val="95"/>
              </w:rPr>
              <w:t>к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реализации</w:t>
            </w:r>
            <w:r w:rsidRPr="0026401D">
              <w:rPr>
                <w:rFonts w:eastAsiaTheme="minorEastAsia"/>
                <w:spacing w:val="-1"/>
              </w:rPr>
              <w:tab/>
              <w:t>содержания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дошкольного </w:t>
            </w:r>
            <w:r w:rsidRPr="0026401D">
              <w:rPr>
                <w:rFonts w:eastAsiaTheme="minorEastAsia"/>
                <w:spacing w:val="-1"/>
              </w:rPr>
              <w:t>образования</w:t>
            </w:r>
            <w:r w:rsidRPr="0026401D">
              <w:rPr>
                <w:rFonts w:eastAsiaTheme="minorEastAsia"/>
              </w:rPr>
              <w:t xml:space="preserve"> в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Республике</w:t>
            </w:r>
            <w:r w:rsidRPr="0026401D">
              <w:rPr>
                <w:rFonts w:eastAsiaTheme="minorEastAsia"/>
                <w:spacing w:val="-1"/>
              </w:rPr>
              <w:t xml:space="preserve"> Беларусь»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Национальный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институт </w:t>
            </w:r>
            <w:r w:rsidRPr="0026401D">
              <w:rPr>
                <w:rFonts w:eastAsiaTheme="minorEastAsia"/>
                <w:spacing w:val="-1"/>
              </w:rPr>
              <w:t>образования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17 200 59 09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17 200 56 35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08" w:history="1">
              <w:r w:rsidRPr="0026401D">
                <w:rPr>
                  <w:rFonts w:eastAsiaTheme="minorEastAsia"/>
                  <w:spacing w:val="-1"/>
                </w:rPr>
                <w:t>info@adu.by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научный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«Основные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подходы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</w:rPr>
              <w:t>к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формированию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функциональной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грамотности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на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I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</w:rPr>
              <w:t>ступени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общего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среднего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</w:rPr>
              <w:t>образования»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Национальный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институт </w:t>
            </w:r>
            <w:r w:rsidRPr="0026401D">
              <w:rPr>
                <w:rFonts w:eastAsiaTheme="minorEastAsia"/>
                <w:spacing w:val="-1"/>
              </w:rPr>
              <w:t>образования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17 229 19 49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17 200 56 35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09" w:history="1">
              <w:r w:rsidRPr="0026401D">
                <w:rPr>
                  <w:rFonts w:eastAsiaTheme="minorEastAsia"/>
                  <w:spacing w:val="-1"/>
                </w:rPr>
                <w:t>info@adu.by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34"/>
                <w:tab w:val="left" w:pos="4479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Рэспубліканская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навукова-практычная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канферэнцыя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праблемы гуманітарнай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адукацыі»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Национальный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институт </w:t>
            </w:r>
            <w:r w:rsidRPr="0026401D">
              <w:rPr>
                <w:rFonts w:eastAsiaTheme="minorEastAsia"/>
                <w:spacing w:val="-1"/>
              </w:rPr>
              <w:t>образования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17 200 59 09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17 200 56 35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10" w:history="1">
              <w:r w:rsidRPr="0026401D">
                <w:rPr>
                  <w:rFonts w:eastAsiaTheme="minorEastAsia"/>
                  <w:spacing w:val="-1"/>
                </w:rPr>
                <w:t>info@adu.by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3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научный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«Формирование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функциональной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грамотности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у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обучающихся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воспитательном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процессе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учреждений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общего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среднего</w:t>
            </w:r>
            <w:r w:rsidRPr="0026401D">
              <w:rPr>
                <w:rFonts w:eastAsiaTheme="minorEastAsia"/>
                <w:spacing w:val="75"/>
              </w:rPr>
              <w:t xml:space="preserve"> </w:t>
            </w:r>
            <w:r w:rsidRPr="0026401D">
              <w:rPr>
                <w:rFonts w:eastAsiaTheme="minorEastAsia"/>
              </w:rPr>
              <w:t>образования»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Национальный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институт </w:t>
            </w:r>
            <w:r w:rsidRPr="0026401D">
              <w:rPr>
                <w:rFonts w:eastAsiaTheme="minorEastAsia"/>
                <w:spacing w:val="-1"/>
              </w:rPr>
              <w:t>образования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17 200 59 09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17 200 56 35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11" w:history="1">
              <w:r w:rsidRPr="0026401D">
                <w:rPr>
                  <w:rFonts w:eastAsiaTheme="minorEastAsia"/>
                  <w:spacing w:val="-1"/>
                </w:rPr>
                <w:t>info@adu.by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научный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вебинар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«Развитие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критического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мышления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учащихся</w:t>
            </w:r>
            <w:r w:rsidRPr="0026401D">
              <w:rPr>
                <w:rFonts w:eastAsiaTheme="minorEastAsia"/>
                <w:spacing w:val="-5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</w:rPr>
              <w:t>процессе</w:t>
            </w:r>
            <w:r w:rsidRPr="0026401D">
              <w:rPr>
                <w:rFonts w:eastAsiaTheme="minorEastAsia"/>
                <w:spacing w:val="-6"/>
              </w:rPr>
              <w:t xml:space="preserve"> </w:t>
            </w:r>
            <w:r w:rsidRPr="0026401D">
              <w:rPr>
                <w:rFonts w:eastAsiaTheme="minorEastAsia"/>
              </w:rPr>
              <w:t>обучения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>истории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обществоведению»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Национальный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институт </w:t>
            </w:r>
            <w:r w:rsidRPr="0026401D">
              <w:rPr>
                <w:rFonts w:eastAsiaTheme="minorEastAsia"/>
                <w:spacing w:val="-1"/>
              </w:rPr>
              <w:t>образования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17 200 59 09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17 200 56 35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12" w:history="1">
              <w:r w:rsidRPr="0026401D">
                <w:rPr>
                  <w:rFonts w:eastAsiaTheme="minorEastAsia"/>
                  <w:spacing w:val="-1"/>
                </w:rPr>
                <w:t>info@adu.by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«Республиканский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инс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профессионального</w:t>
            </w:r>
            <w:r w:rsidRPr="0026401D">
              <w:rPr>
                <w:rFonts w:eastAsiaTheme="minorEastAsia"/>
                <w:b/>
                <w:bCs/>
                <w:i/>
                <w:iCs/>
                <w:spacing w:val="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spacing w:val="-1"/>
              </w:rPr>
              <w:t>»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тенденции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развития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науки,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>образования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производства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условиях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цифровизации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ор:</w:t>
            </w:r>
            <w:r w:rsidRPr="0026401D">
              <w:rPr>
                <w:rFonts w:eastAsiaTheme="minorEastAsia"/>
                <w:b/>
                <w:bCs/>
                <w:i/>
                <w:iCs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профессионального</w:t>
            </w:r>
            <w:r w:rsidRPr="0026401D">
              <w:rPr>
                <w:rFonts w:eastAsiaTheme="minorEastAsia"/>
                <w:spacing w:val="73"/>
              </w:rPr>
              <w:t xml:space="preserve"> </w:t>
            </w:r>
            <w:r w:rsidRPr="0026401D">
              <w:rPr>
                <w:rFonts w:eastAsiaTheme="minorEastAsia"/>
              </w:rPr>
              <w:t>образования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17 272 74 46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17 215 09 92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13" w:history="1">
              <w:r w:rsidRPr="0026401D">
                <w:rPr>
                  <w:rFonts w:eastAsiaTheme="minorEastAsia"/>
                  <w:spacing w:val="-1"/>
                </w:rPr>
                <w:t>sokorov@yandex.ru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4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проведения: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5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 xml:space="preserve">Минск 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 xml:space="preserve">(Филиал 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«Ресурсный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центр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ЭкоТехноПарк</w:t>
            </w:r>
            <w:r w:rsidRPr="0026401D">
              <w:rPr>
                <w:rFonts w:eastAsiaTheme="minorEastAsia"/>
              </w:rPr>
              <w:t xml:space="preserve"> – </w:t>
            </w:r>
            <w:r w:rsidRPr="0026401D">
              <w:rPr>
                <w:rFonts w:eastAsiaTheme="minorEastAsia"/>
                <w:spacing w:val="-1"/>
              </w:rPr>
              <w:t>ВОЛМА»)</w:t>
            </w:r>
          </w:p>
        </w:tc>
      </w:tr>
      <w:tr w:rsidR="003A0CD0" w:rsidRPr="0026401D">
        <w:trPr>
          <w:trHeight w:hRule="exact" w:val="288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венное</w:t>
            </w:r>
            <w:r w:rsidRPr="0026401D">
              <w:rPr>
                <w:rFonts w:eastAsiaTheme="minorEastAsia"/>
                <w:b/>
                <w:bCs/>
                <w:i/>
                <w:iCs/>
                <w:spacing w:val="34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3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34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«Академия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3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последипломного</w:t>
            </w:r>
            <w:r w:rsidRPr="0026401D">
              <w:rPr>
                <w:rFonts w:eastAsiaTheme="minorEastAsia"/>
                <w:b/>
                <w:bCs/>
                <w:i/>
                <w:iCs/>
                <w:spacing w:val="36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образования»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IV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«Профессиональные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компетенции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современного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руководителя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как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фактор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</w:rPr>
              <w:t>развития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образовательной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сферы»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последипломного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образования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17 378 78 28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17 379 78 20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17 305 78 21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17 271 78 68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8"/>
                <w:lang w:val="en-US"/>
              </w:rPr>
              <w:t xml:space="preserve"> </w:t>
            </w:r>
            <w:hyperlink r:id="rId414" w:history="1">
              <w:r w:rsidRPr="00B6285F">
                <w:rPr>
                  <w:rFonts w:eastAsiaTheme="minorEastAsia"/>
                  <w:spacing w:val="-1"/>
                  <w:lang w:val="en-US"/>
                </w:rPr>
                <w:t>info@academy.edu.by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IV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808"/>
                <w:tab w:val="left" w:pos="3279"/>
                <w:tab w:val="left" w:pos="4561"/>
              </w:tabs>
              <w:kinsoku w:val="0"/>
              <w:overflowPunct w:val="0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«Непрерывное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образование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педагогов:</w:t>
            </w:r>
            <w:r w:rsidRPr="0026401D">
              <w:rPr>
                <w:rFonts w:eastAsiaTheme="minorEastAsia"/>
                <w:spacing w:val="-1"/>
              </w:rPr>
              <w:tab/>
              <w:t>достижения,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последипломного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образования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17 378 78 28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17 379 78 20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17 305 78 21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ак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с</w:t>
            </w:r>
            <w:r w:rsidRPr="00B6285F">
              <w:rPr>
                <w:rFonts w:eastAsiaTheme="minorEastAsia"/>
                <w:b/>
                <w:bCs/>
                <w:spacing w:val="-2"/>
                <w:w w:val="105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17 271 78 68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8"/>
                <w:lang w:val="en-US"/>
              </w:rPr>
              <w:t xml:space="preserve"> </w:t>
            </w:r>
            <w:hyperlink r:id="rId415" w:history="1">
              <w:r w:rsidRPr="00B6285F">
                <w:rPr>
                  <w:rFonts w:eastAsiaTheme="minorEastAsia"/>
                  <w:spacing w:val="-1"/>
                  <w:lang w:val="en-US"/>
                </w:rPr>
                <w:t>info@academy.edu.by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 проведения: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г. Минск</w:t>
            </w:r>
          </w:p>
        </w:tc>
      </w:tr>
      <w:tr w:rsidR="003A0CD0" w:rsidRPr="0026401D">
        <w:trPr>
          <w:trHeight w:hRule="exact" w:val="286"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Государс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венное</w:t>
            </w:r>
            <w:r w:rsidRPr="0026401D">
              <w:rPr>
                <w:rFonts w:eastAsiaTheme="minorEastAsia"/>
                <w:b/>
                <w:bCs/>
                <w:i/>
                <w:iCs/>
                <w:spacing w:val="2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учре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ж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дение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образования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«Республиканский</w:t>
            </w:r>
            <w:r w:rsidRPr="0026401D">
              <w:rPr>
                <w:rFonts w:eastAsiaTheme="minorEastAsia"/>
                <w:b/>
                <w:bCs/>
                <w:i/>
                <w:iCs/>
                <w:spacing w:val="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инс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тит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у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высшей</w:t>
            </w:r>
            <w:r w:rsidRPr="0026401D">
              <w:rPr>
                <w:rFonts w:eastAsiaTheme="minorEastAsia"/>
                <w:b/>
                <w:bCs/>
                <w:i/>
                <w:iCs/>
                <w:spacing w:val="4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</w:rPr>
              <w:t>школы»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научно-методологический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«Развитие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высшего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</w:rPr>
              <w:t>образования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>на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основе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механизмов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государственно-частного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партнерства»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высшей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школы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он/факс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17 222 83 10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1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rivch_ekonom@mail.ru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 xml:space="preserve">V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</w:t>
            </w:r>
            <w:r w:rsidRPr="0026401D">
              <w:rPr>
                <w:rFonts w:ascii="Symbol" w:eastAsiaTheme="minorEastAsia" w:hAnsi="Symbol" w:cs="Symbol"/>
                <w:spacing w:val="-1"/>
              </w:rPr>
              <w:t></w:t>
            </w:r>
            <w:r w:rsidRPr="0026401D">
              <w:rPr>
                <w:rFonts w:eastAsiaTheme="minorEastAsia"/>
                <w:spacing w:val="-1"/>
              </w:rPr>
              <w:t>Долгий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2"/>
              </w:rPr>
              <w:t>XIX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век</w:t>
            </w:r>
            <w:r w:rsidRPr="0026401D">
              <w:rPr>
                <w:rFonts w:ascii="Symbol" w:eastAsiaTheme="minorEastAsia" w:hAnsi="Symbol" w:cs="Symbol"/>
                <w:spacing w:val="-1"/>
              </w:rPr>
              <w:t></w:t>
            </w:r>
            <w:r w:rsidRPr="0026401D">
              <w:rPr>
                <w:rFonts w:ascii="Symbol" w:eastAsiaTheme="minorEastAsia" w:hAnsi="Symbol" w:cs="Symbol"/>
                <w:spacing w:val="50"/>
              </w:rPr>
              <w:t>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истории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Восточной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Европы»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высшей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школы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29 673 68 13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17 219 07 80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17" w:history="1">
              <w:r w:rsidRPr="0026401D">
                <w:rPr>
                  <w:rFonts w:eastAsiaTheme="minorEastAsia"/>
                  <w:spacing w:val="-1"/>
                </w:rPr>
                <w:t>LongXIXcnt@mail.ru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XV</w:t>
            </w:r>
            <w:r w:rsidRPr="0026401D">
              <w:rPr>
                <w:rFonts w:eastAsiaTheme="minorEastAsia"/>
                <w:spacing w:val="-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научно-методическая</w:t>
            </w:r>
            <w:r w:rsidRPr="0026401D">
              <w:rPr>
                <w:rFonts w:eastAsiaTheme="minorEastAsia"/>
                <w:spacing w:val="-5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«Высшая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школа: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проблемы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высшей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школы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  <w:w w:val="105"/>
              </w:rPr>
              <w:t>ефо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  <w:w w:val="105"/>
              </w:rPr>
              <w:t>ны</w:t>
            </w:r>
            <w:r w:rsidRPr="0026401D">
              <w:rPr>
                <w:rFonts w:eastAsiaTheme="minorEastAsia"/>
                <w:b/>
                <w:bCs/>
                <w:spacing w:val="-2"/>
                <w:w w:val="105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17 213 16 80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17 222 83 31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18" w:history="1">
              <w:r w:rsidRPr="0026401D">
                <w:rPr>
                  <w:rFonts w:eastAsiaTheme="minorEastAsia"/>
                  <w:spacing w:val="-1"/>
                </w:rPr>
                <w:t>conf.nihe@yandex.by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VI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 xml:space="preserve">«Этноконфессиональные </w:t>
            </w:r>
            <w:r w:rsidRPr="0026401D">
              <w:rPr>
                <w:rFonts w:eastAsiaTheme="minorEastAsia"/>
              </w:rPr>
              <w:t>отношения в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ВКЛ»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высшей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школы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он/факс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955"/>
        <w:gridCol w:w="1560"/>
        <w:gridCol w:w="6804"/>
      </w:tblGrid>
      <w:tr w:rsidR="003A0CD0" w:rsidRPr="0026401D">
        <w:trPr>
          <w:trHeight w:hRule="exact" w:val="8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w w:val="11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Название</w:t>
            </w:r>
            <w:r w:rsidRPr="0026401D">
              <w:rPr>
                <w:rFonts w:eastAsiaTheme="minorEastAsia"/>
                <w:b/>
                <w:bCs/>
                <w:i/>
                <w:iCs/>
                <w:spacing w:val="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мероприя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5" w:right="136" w:firstLine="36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Д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ат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а</w:t>
            </w:r>
            <w:r w:rsidRPr="0026401D">
              <w:rPr>
                <w:rFonts w:eastAsiaTheme="minorEastAsia"/>
                <w:b/>
                <w:bCs/>
                <w:i/>
                <w:iCs/>
                <w:spacing w:val="2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Кон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к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ты</w:t>
            </w:r>
          </w:p>
        </w:tc>
      </w:tr>
      <w:tr w:rsidR="003A0CD0" w:rsidRPr="0026401D">
        <w:trPr>
          <w:trHeight w:hRule="exact"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17 200 20 47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19" w:history="1">
              <w:r w:rsidRPr="0026401D">
                <w:rPr>
                  <w:rFonts w:eastAsiaTheme="minorEastAsia"/>
                  <w:spacing w:val="-1"/>
                </w:rPr>
                <w:t>liubaja_aliona@mail.ru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XVIII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Республиканская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аспирантов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«Социально-гуманитарные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>знания»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высшей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школы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17 228 17 02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20" w:history="1">
              <w:r w:rsidRPr="0026401D">
                <w:rPr>
                  <w:rFonts w:eastAsiaTheme="minorEastAsia"/>
                  <w:spacing w:val="-1"/>
                </w:rPr>
                <w:t>aspirantura_nihe@tut.by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92"/>
                <w:tab w:val="left" w:pos="4993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Межвузовский</w:t>
            </w:r>
            <w:r w:rsidRPr="0026401D">
              <w:rPr>
                <w:rFonts w:eastAsiaTheme="minorEastAsia"/>
                <w:spacing w:val="-1"/>
              </w:rPr>
              <w:tab/>
              <w:t>научно-методический</w:t>
            </w:r>
            <w:r w:rsidRPr="0026401D">
              <w:rPr>
                <w:rFonts w:eastAsiaTheme="minorEastAsia"/>
                <w:spacing w:val="-1"/>
              </w:rPr>
              <w:tab/>
              <w:t>семинар</w:t>
            </w:r>
          </w:p>
          <w:p w:rsidR="003A0CD0" w:rsidRPr="0026401D" w:rsidRDefault="003A0CD0">
            <w:pPr>
              <w:pStyle w:val="TableParagraph"/>
              <w:tabs>
                <w:tab w:val="left" w:pos="4813"/>
              </w:tabs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«Философско-методологические</w:t>
            </w:r>
            <w:r w:rsidRPr="0026401D">
              <w:rPr>
                <w:rFonts w:eastAsiaTheme="minorEastAsia"/>
                <w:spacing w:val="-1"/>
              </w:rPr>
              <w:tab/>
              <w:t>проблемы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высшей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школы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он/факс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17 222 83 13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21" w:history="1">
              <w:r w:rsidRPr="0026401D">
                <w:rPr>
                  <w:rFonts w:eastAsiaTheme="minorEastAsia"/>
                  <w:spacing w:val="-1"/>
                </w:rPr>
                <w:t>kfmuonihe@mail.ru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3162"/>
                <w:tab w:val="left" w:pos="4806"/>
              </w:tabs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  <w:spacing w:val="-1"/>
              </w:rPr>
              <w:tab/>
              <w:t>семинар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«Развитие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предпринимательской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миссии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УВО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рамках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концепции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«Университет</w:t>
            </w:r>
            <w:r w:rsidRPr="0026401D">
              <w:rPr>
                <w:rFonts w:eastAsiaTheme="minorEastAsia"/>
              </w:rPr>
              <w:t xml:space="preserve"> 3.0»: </w:t>
            </w:r>
            <w:r w:rsidRPr="0026401D">
              <w:rPr>
                <w:rFonts w:eastAsiaTheme="minorEastAsia"/>
                <w:spacing w:val="-1"/>
              </w:rPr>
              <w:t>тенденции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2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высшей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школы»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он/факс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17 222 76 00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2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psyho-nihe@rambler.ru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3178"/>
              </w:tabs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Республиканская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научно-методологическая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современного</w:t>
            </w:r>
            <w:r w:rsidRPr="0026401D">
              <w:rPr>
                <w:rFonts w:eastAsiaTheme="minorEastAsia"/>
                <w:spacing w:val="7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естествознания»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3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ноябрь –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высшей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школы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он/факс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17 228 13 84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23" w:history="1">
              <w:r w:rsidRPr="0026401D">
                <w:rPr>
                  <w:rFonts w:eastAsiaTheme="minorEastAsia"/>
                  <w:spacing w:val="-1"/>
                </w:rPr>
                <w:t>2281384@mail.ru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070"/>
                <w:tab w:val="left" w:pos="4995"/>
              </w:tabs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-1"/>
              </w:rPr>
              <w:tab/>
              <w:t>научно-методологический</w:t>
            </w:r>
            <w:r w:rsidRPr="0026401D">
              <w:rPr>
                <w:rFonts w:eastAsiaTheme="minorEastAsia"/>
                <w:spacing w:val="-1"/>
              </w:rPr>
              <w:tab/>
              <w:t>семинар</w:t>
            </w:r>
          </w:p>
          <w:p w:rsidR="003A0CD0" w:rsidRPr="0026401D" w:rsidRDefault="003A0CD0">
            <w:pPr>
              <w:pStyle w:val="TableParagraph"/>
              <w:tabs>
                <w:tab w:val="left" w:pos="1827"/>
                <w:tab w:val="left" w:pos="3212"/>
                <w:tab w:val="left" w:pos="4477"/>
                <w:tab w:val="left" w:pos="5715"/>
              </w:tabs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-1"/>
              </w:rPr>
              <w:tab/>
              <w:t>проблемы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развития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мировой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373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Организа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ор: </w:t>
            </w:r>
            <w:r w:rsidRPr="0026401D">
              <w:rPr>
                <w:rFonts w:eastAsiaTheme="minorEastAsia"/>
                <w:spacing w:val="-1"/>
              </w:rPr>
              <w:t>Республиканский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высшей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школы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Тел</w:t>
            </w: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еф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>он/факс</w:t>
            </w:r>
            <w:r w:rsidRPr="0026401D">
              <w:rPr>
                <w:rFonts w:eastAsiaTheme="minorEastAsia"/>
                <w:b/>
                <w:bCs/>
                <w:spacing w:val="-1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17 222 83 10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8"/>
              </w:rPr>
              <w:t xml:space="preserve"> </w:t>
            </w:r>
            <w:hyperlink r:id="rId42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rivch_ekonom@mail.ru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i/>
                <w:iCs/>
                <w:spacing w:val="-2"/>
              </w:rPr>
              <w:t>Мест</w:t>
            </w:r>
            <w:r w:rsidRPr="0026401D">
              <w:rPr>
                <w:rFonts w:eastAsiaTheme="minorEastAsia"/>
                <w:b/>
                <w:bCs/>
                <w:i/>
                <w:iCs/>
                <w:spacing w:val="-1"/>
              </w:rPr>
              <w:t xml:space="preserve">о 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</w:tbl>
    <w:p w:rsidR="003A0CD0" w:rsidRDefault="003A0CD0">
      <w:pPr>
        <w:sectPr w:rsidR="003A0CD0">
          <w:headerReference w:type="default" r:id="rId425"/>
          <w:pgSz w:w="16840" w:h="11910" w:orient="landscape"/>
          <w:pgMar w:top="940" w:right="720" w:bottom="280" w:left="1020" w:header="734" w:footer="0" w:gutter="0"/>
          <w:cols w:space="720"/>
          <w:noEndnote/>
        </w:sectPr>
      </w:pPr>
    </w:p>
    <w:p w:rsidR="003A0CD0" w:rsidRDefault="003A0CD0">
      <w:pPr>
        <w:pStyle w:val="a3"/>
        <w:kinsoku w:val="0"/>
        <w:overflowPunct w:val="0"/>
        <w:spacing w:before="44"/>
        <w:ind w:left="6434" w:right="6575" w:firstLine="0"/>
        <w:jc w:val="center"/>
        <w:rPr>
          <w:sz w:val="24"/>
          <w:szCs w:val="24"/>
        </w:rPr>
      </w:pPr>
      <w:bookmarkStart w:id="1" w:name="Мероприятия_2021_НАН_Беларуси"/>
      <w:bookmarkEnd w:id="1"/>
      <w:r>
        <w:rPr>
          <w:b/>
          <w:bCs/>
          <w:spacing w:val="-1"/>
          <w:sz w:val="24"/>
          <w:szCs w:val="24"/>
        </w:rPr>
        <w:lastRenderedPageBreak/>
        <w:t>ПЛАН</w:t>
      </w:r>
    </w:p>
    <w:p w:rsidR="003A0CD0" w:rsidRDefault="003A0CD0">
      <w:pPr>
        <w:pStyle w:val="a3"/>
        <w:kinsoku w:val="0"/>
        <w:overflowPunct w:val="0"/>
        <w:ind w:left="3059" w:right="3201" w:firstLine="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проведения </w:t>
      </w:r>
      <w:r>
        <w:rPr>
          <w:b/>
          <w:bCs/>
          <w:sz w:val="24"/>
          <w:szCs w:val="24"/>
        </w:rPr>
        <w:t xml:space="preserve">в 2021 </w:t>
      </w:r>
      <w:r>
        <w:rPr>
          <w:b/>
          <w:bCs/>
          <w:spacing w:val="-1"/>
          <w:sz w:val="24"/>
          <w:szCs w:val="24"/>
        </w:rPr>
        <w:t>году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международных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мероприятий</w:t>
      </w:r>
      <w:r>
        <w:rPr>
          <w:b/>
          <w:bCs/>
          <w:sz w:val="24"/>
          <w:szCs w:val="24"/>
        </w:rPr>
        <w:t xml:space="preserve"> в </w:t>
      </w:r>
      <w:r>
        <w:rPr>
          <w:b/>
          <w:bCs/>
          <w:spacing w:val="-1"/>
          <w:sz w:val="24"/>
          <w:szCs w:val="24"/>
        </w:rPr>
        <w:t>научных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организациях,</w:t>
      </w:r>
      <w:r>
        <w:rPr>
          <w:b/>
          <w:bCs/>
          <w:spacing w:val="6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подчиненных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Национальной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академии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наук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Беларуси</w:t>
      </w:r>
    </w:p>
    <w:p w:rsidR="003A0CD0" w:rsidRDefault="003A0CD0">
      <w:pPr>
        <w:pStyle w:val="a3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5"/>
              <w:jc w:val="both"/>
              <w:rPr>
                <w:rFonts w:eastAsiaTheme="minorEastAsia"/>
              </w:rPr>
            </w:pPr>
            <w:bookmarkStart w:id="2" w:name="Международная_научная_конференция_«Пробл"/>
            <w:bookmarkEnd w:id="2"/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«Проблемы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экспериментальной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ботаники: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XIII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Купревичские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</w:rPr>
              <w:t>чтения»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79"/>
              <w:rPr>
                <w:rFonts w:eastAsiaTheme="minorEastAsia"/>
              </w:rPr>
            </w:pPr>
            <w:bookmarkStart w:id="3" w:name="26_января"/>
            <w:bookmarkEnd w:id="3"/>
            <w:r w:rsidRPr="0026401D">
              <w:rPr>
                <w:rFonts w:eastAsiaTheme="minorEastAsia"/>
              </w:rPr>
              <w:t xml:space="preserve">26 </w:t>
            </w:r>
            <w:r w:rsidRPr="0026401D">
              <w:rPr>
                <w:rFonts w:eastAsiaTheme="minorEastAsia"/>
                <w:spacing w:val="-1"/>
              </w:rPr>
              <w:t>января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экспериментальной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ботаники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В.Ф.Купревича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220072, 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17 378 18 51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17 322 18 53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2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nan.botany@yandex.by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bookmarkStart w:id="4" w:name="VI_Региональная_консультация_по_работе_М"/>
            <w:bookmarkStart w:id="5" w:name="9–11_марта"/>
            <w:bookmarkEnd w:id="4"/>
            <w:bookmarkEnd w:id="5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3325"/>
              </w:tabs>
              <w:kinsoku w:val="0"/>
              <w:overflowPunct w:val="0"/>
              <w:spacing w:line="258" w:lineRule="auto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VI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Региональная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консультация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работе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Межправительственной</w:t>
            </w:r>
            <w:r w:rsidRPr="0026401D">
              <w:rPr>
                <w:rFonts w:eastAsiaTheme="minorEastAsia"/>
                <w:spacing w:val="-1"/>
              </w:rPr>
              <w:tab/>
              <w:t>научно-политической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платформы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</w:rPr>
              <w:t>биоразнообразию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экосистемным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услугам (PESC/IPBES/UN)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0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9–11 </w:t>
            </w: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ГНПО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«Научно-практический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центр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биоресурсам»,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17 304 15 93;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2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zoology@biobel.by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 xml:space="preserve">д. </w:t>
            </w:r>
            <w:r w:rsidRPr="0026401D">
              <w:rPr>
                <w:rFonts w:eastAsiaTheme="minorEastAsia"/>
                <w:spacing w:val="-1"/>
              </w:rPr>
              <w:t>Домжерицы,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Витебская</w:t>
            </w:r>
            <w:r w:rsidRPr="0026401D">
              <w:rPr>
                <w:rFonts w:eastAsiaTheme="minorEastAsia"/>
              </w:rPr>
              <w:t xml:space="preserve"> обл.</w:t>
            </w:r>
          </w:p>
        </w:tc>
      </w:tr>
      <w:tr w:rsidR="003A0CD0" w:rsidRPr="0026401D">
        <w:trPr>
          <w:trHeight w:hRule="exact"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 w:line="258" w:lineRule="auto"/>
              <w:ind w:left="104" w:right="51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 xml:space="preserve">«Подготовка </w:t>
            </w:r>
            <w:r w:rsidRPr="0026401D">
              <w:rPr>
                <w:rFonts w:eastAsiaTheme="minorEastAsia"/>
              </w:rPr>
              <w:t>наборов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данных в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Глобальную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базу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данных по </w:t>
            </w:r>
            <w:r w:rsidRPr="0026401D">
              <w:rPr>
                <w:rFonts w:eastAsiaTheme="minorEastAsia"/>
                <w:spacing w:val="-1"/>
              </w:rPr>
              <w:t>биоразнообразию»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4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14–18 </w:t>
            </w: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ГНПО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«Научно-практический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центр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биоресурсам»,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17 304 15 93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2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zoology@biobel.by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bookmarkStart w:id="6" w:name="Международный_семинар_«Применение_соврем"/>
            <w:bookmarkEnd w:id="6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проведения:</w:t>
            </w:r>
            <w:r w:rsidRPr="0026401D">
              <w:rPr>
                <w:rFonts w:eastAsiaTheme="minorEastAsia"/>
                <w:b/>
                <w:bCs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578"/>
                <w:tab w:val="left" w:pos="4158"/>
              </w:tabs>
              <w:kinsoku w:val="0"/>
              <w:overflowPunct w:val="0"/>
              <w:spacing w:line="259" w:lineRule="auto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-1"/>
              </w:rPr>
              <w:tab/>
              <w:t>семинар</w:t>
            </w:r>
            <w:r w:rsidRPr="0026401D">
              <w:rPr>
                <w:rFonts w:eastAsiaTheme="minorEastAsia"/>
                <w:spacing w:val="-1"/>
              </w:rPr>
              <w:tab/>
              <w:t>«Применение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современных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генетических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технологий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клинической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практике»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2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17 </w:t>
            </w: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</w:rPr>
              <w:t xml:space="preserve"> «Институт </w:t>
            </w:r>
            <w:r w:rsidRPr="0026401D">
              <w:rPr>
                <w:rFonts w:eastAsiaTheme="minorEastAsia"/>
                <w:spacing w:val="-1"/>
              </w:rPr>
              <w:t>генетики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цитологии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220072,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Минск,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17 215 09 41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17 378 19 17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2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E.Guzenko@igc.by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</w:tbl>
    <w:p w:rsidR="003A0CD0" w:rsidRDefault="003A0CD0">
      <w:pPr>
        <w:sectPr w:rsidR="003A0CD0">
          <w:headerReference w:type="default" r:id="rId430"/>
          <w:pgSz w:w="16840" w:h="11910" w:orient="landscape"/>
          <w:pgMar w:top="800" w:right="880" w:bottom="280" w:left="1020" w:header="0" w:footer="0" w:gutter="0"/>
          <w:cols w:space="720" w:equalWidth="0">
            <w:col w:w="14940"/>
          </w:cols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2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9" w:lineRule="auto"/>
              <w:ind w:left="104" w:right="96"/>
              <w:jc w:val="both"/>
              <w:rPr>
                <w:rFonts w:eastAsiaTheme="minorEastAsia"/>
              </w:rPr>
            </w:pPr>
            <w:bookmarkStart w:id="7" w:name="Международная_научная_конференция_«Рижск"/>
            <w:bookmarkEnd w:id="7"/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«Рижский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мир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</w:rPr>
              <w:t>1921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</w:rPr>
              <w:t>года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судьбе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белорусского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</w:rPr>
              <w:t>народа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(к</w:t>
            </w:r>
            <w:r w:rsidRPr="0026401D">
              <w:rPr>
                <w:rFonts w:eastAsiaTheme="minorEastAsia"/>
                <w:spacing w:val="-7"/>
              </w:rPr>
              <w:t xml:space="preserve"> </w:t>
            </w:r>
            <w:r w:rsidRPr="0026401D">
              <w:rPr>
                <w:rFonts w:eastAsiaTheme="minorEastAsia"/>
              </w:rPr>
              <w:t>100-летию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заключения)»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4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18–19 </w:t>
            </w: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2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 xml:space="preserve">Организатор: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истории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7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220072, 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1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17 379 16 10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17 379 18 34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3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modernhistbel@mail.ru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bookmarkStart w:id="8" w:name="Девятая_международная_научная_конференци"/>
            <w:bookmarkEnd w:id="8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203"/>
                <w:tab w:val="left" w:pos="3099"/>
                <w:tab w:val="left" w:pos="4206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Девятая</w:t>
            </w:r>
            <w:r w:rsidRPr="0026401D">
              <w:rPr>
                <w:rFonts w:eastAsiaTheme="minorEastAsia"/>
                <w:spacing w:val="-1"/>
              </w:rPr>
              <w:tab/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201"/>
                <w:tab w:val="left" w:pos="2636"/>
                <w:tab w:val="left" w:pos="3010"/>
                <w:tab w:val="left" w:pos="4021"/>
              </w:tabs>
              <w:kinsoku w:val="0"/>
              <w:overflowPunct w:val="0"/>
              <w:spacing w:before="24" w:line="258" w:lineRule="auto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«Теория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расписаний</w:t>
            </w:r>
            <w:r w:rsidRPr="0026401D">
              <w:rPr>
                <w:rFonts w:eastAsiaTheme="minorEastAsia"/>
              </w:rPr>
              <w:tab/>
              <w:t>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методы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декомпозиции.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Танаевские </w:t>
            </w:r>
            <w:r w:rsidRPr="0026401D">
              <w:rPr>
                <w:rFonts w:eastAsiaTheme="minorEastAsia"/>
              </w:rPr>
              <w:t>чтения»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4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29–30 </w:t>
            </w: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</w:rPr>
              <w:t>«Объединенный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220012,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Телефоны: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17 270 21 75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17 284 25 26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17 270 31 75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3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gorokh@newman.bas-net.by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bookmarkStart w:id="9" w:name="XIV_Международная_научно-техническая_кон"/>
            <w:bookmarkEnd w:id="9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177"/>
                <w:tab w:val="left" w:pos="3498"/>
              </w:tabs>
              <w:kinsoku w:val="0"/>
              <w:overflowPunct w:val="0"/>
              <w:spacing w:line="258" w:lineRule="auto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XIV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«Современные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методы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</w:rPr>
              <w:t>технологии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создания 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обработки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материалов»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4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29–31 </w:t>
            </w:r>
            <w:r w:rsidRPr="0026401D">
              <w:rPr>
                <w:rFonts w:eastAsiaTheme="minorEastAsia"/>
                <w:spacing w:val="-1"/>
              </w:rPr>
              <w:t>марта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«Физико-технический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220141,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Минск,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ул. </w:t>
            </w:r>
            <w:r w:rsidRPr="0026401D">
              <w:rPr>
                <w:rFonts w:eastAsiaTheme="minorEastAsia"/>
                <w:spacing w:val="-1"/>
              </w:rPr>
              <w:t>академика В.Ф.Купревича,</w:t>
            </w:r>
            <w:r w:rsidRPr="0026401D">
              <w:rPr>
                <w:rFonts w:eastAsiaTheme="minorEastAsia"/>
              </w:rPr>
              <w:t xml:space="preserve">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17 267 60 10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17 369 76 93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33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priemnaya@phti.by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119"/>
                <w:tab w:val="left" w:pos="3498"/>
              </w:tabs>
              <w:kinsoku w:val="0"/>
              <w:overflowPunct w:val="0"/>
              <w:spacing w:line="258" w:lineRule="auto"/>
              <w:ind w:left="104" w:right="96"/>
              <w:jc w:val="both"/>
              <w:rPr>
                <w:rFonts w:eastAsiaTheme="minorEastAsia"/>
              </w:rPr>
            </w:pPr>
            <w:bookmarkStart w:id="10" w:name="8-я_Международная_научно-техническая_кон"/>
            <w:bookmarkEnd w:id="10"/>
            <w:r w:rsidRPr="0026401D">
              <w:rPr>
                <w:rFonts w:eastAsiaTheme="minorEastAsia"/>
                <w:spacing w:val="-1"/>
                <w:w w:val="95"/>
              </w:rPr>
              <w:t>8-я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«Инновационные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технологии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оборудование.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Переработка </w:t>
            </w:r>
            <w:r w:rsidRPr="0026401D">
              <w:rPr>
                <w:rFonts w:eastAsiaTheme="minorEastAsia"/>
              </w:rPr>
              <w:t xml:space="preserve">минерального </w:t>
            </w:r>
            <w:r w:rsidRPr="0026401D">
              <w:rPr>
                <w:rFonts w:eastAsiaTheme="minorEastAsia"/>
                <w:spacing w:val="-1"/>
              </w:rPr>
              <w:t>сырья»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28" w:right="205" w:hanging="21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31 </w:t>
            </w:r>
            <w:r w:rsidRPr="0026401D">
              <w:rPr>
                <w:rFonts w:eastAsiaTheme="minorEastAsia"/>
                <w:spacing w:val="-1"/>
              </w:rPr>
              <w:t>марта–2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33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 xml:space="preserve">Организатор: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</w:rPr>
              <w:t xml:space="preserve"> наук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</w:rPr>
              <w:t xml:space="preserve"> 220072,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17 259 03 57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17 313 45 40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3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mail@npo-center.by</w:t>
              </w:r>
            </w:hyperlink>
          </w:p>
        </w:tc>
      </w:tr>
    </w:tbl>
    <w:p w:rsidR="003A0CD0" w:rsidRDefault="003A0CD0">
      <w:pPr>
        <w:sectPr w:rsidR="003A0CD0">
          <w:headerReference w:type="default" r:id="rId435"/>
          <w:pgSz w:w="16840" w:h="11910" w:orient="landscape"/>
          <w:pgMar w:top="940" w:right="880" w:bottom="280" w:left="1020" w:header="734" w:footer="0" w:gutter="0"/>
          <w:pgNumType w:start="2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59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  <w:spacing w:val="-1"/>
              </w:rPr>
              <w:t>открытое акционерное общество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«НПО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Центр»,</w:t>
            </w:r>
            <w:r w:rsidRPr="0026401D">
              <w:rPr>
                <w:rFonts w:eastAsiaTheme="minorEastAsia"/>
              </w:rPr>
              <w:t xml:space="preserve"> 220018, г. </w:t>
            </w:r>
            <w:r w:rsidRPr="0026401D">
              <w:rPr>
                <w:rFonts w:eastAsiaTheme="minorEastAsia"/>
                <w:spacing w:val="-1"/>
              </w:rPr>
              <w:t>Минск,</w:t>
            </w:r>
            <w:r w:rsidRPr="0026401D">
              <w:rPr>
                <w:rFonts w:eastAsiaTheme="minorEastAsia"/>
              </w:rPr>
              <w:t xml:space="preserve"> ул. </w:t>
            </w:r>
            <w:r w:rsidRPr="0026401D">
              <w:rPr>
                <w:rFonts w:eastAsiaTheme="minorEastAsia"/>
                <w:spacing w:val="-1"/>
              </w:rPr>
              <w:t>Шаранговича,</w:t>
            </w:r>
            <w:r w:rsidRPr="0026401D">
              <w:rPr>
                <w:rFonts w:eastAsiaTheme="minorEastAsia"/>
              </w:rPr>
              <w:t xml:space="preserve"> 19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7"/>
              <w:jc w:val="both"/>
              <w:rPr>
                <w:rFonts w:eastAsiaTheme="minorEastAsia"/>
              </w:rPr>
            </w:pPr>
            <w:bookmarkStart w:id="11" w:name="Международная_научная_конференция_«Белор"/>
            <w:bookmarkEnd w:id="11"/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«Белорусская</w:t>
            </w:r>
            <w:r w:rsidRPr="0026401D">
              <w:rPr>
                <w:rFonts w:eastAsiaTheme="minorEastAsia"/>
                <w:spacing w:val="6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литература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литературоведение: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концепции,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>направления,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научные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</w:rPr>
              <w:t>школы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(к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90-летию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дня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основания</w:t>
            </w:r>
            <w:r w:rsidRPr="0026401D">
              <w:rPr>
                <w:rFonts w:eastAsiaTheme="minorEastAsia"/>
                <w:spacing w:val="-1"/>
              </w:rPr>
              <w:t xml:space="preserve"> Института литературоведения)»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1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1–2 </w:t>
            </w: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-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«Центр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исследований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белорусской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культуры,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языка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литературы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Национальной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220072, г. Минск, ул.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1/2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17 270 18 02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17 270 18 85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36" w:history="1">
              <w:r w:rsidRPr="0026401D">
                <w:rPr>
                  <w:rFonts w:eastAsiaTheme="minorEastAsia"/>
                  <w:spacing w:val="-1"/>
                  <w:u w:val="single"/>
                </w:rPr>
                <w:t>smulit@mail.ru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bookmarkStart w:id="12" w:name="VI_Международный_турнир_среди_студентов_"/>
            <w:bookmarkEnd w:id="12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10.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VI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>турнир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среди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стран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>Европы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«Студенческий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>турнир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научных</w:t>
            </w:r>
            <w:r w:rsidRPr="0026401D">
              <w:rPr>
                <w:rFonts w:eastAsiaTheme="minorEastAsia"/>
              </w:rPr>
              <w:t xml:space="preserve"> перспектив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2021»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5–11 </w:t>
            </w: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33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 xml:space="preserve">Организатор: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</w:rPr>
              <w:t xml:space="preserve"> наук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</w:rPr>
              <w:t xml:space="preserve"> 220072,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17 284 11 58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37" w:history="1">
              <w:r w:rsidRPr="0026401D">
                <w:rPr>
                  <w:rFonts w:eastAsiaTheme="minorEastAsia"/>
                  <w:spacing w:val="-1"/>
                  <w:u w:val="single"/>
                </w:rPr>
                <w:t>ivanets@presidium.bas-net.by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6"/>
              <w:jc w:val="both"/>
              <w:rPr>
                <w:rFonts w:eastAsiaTheme="minorEastAsia"/>
              </w:rPr>
            </w:pPr>
            <w:bookmarkStart w:id="13" w:name="12-й_Международный_симпозиум_«ПОРОШКОВАЯ"/>
            <w:bookmarkEnd w:id="13"/>
            <w:r w:rsidRPr="0026401D">
              <w:rPr>
                <w:rFonts w:eastAsiaTheme="minorEastAsia"/>
                <w:spacing w:val="-1"/>
              </w:rPr>
              <w:t>12-й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</w:rPr>
              <w:t>симпозиум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«ПОРОШКОВАЯ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МЕТАЛЛУРГИЯ: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инженерия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поверхности,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новые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порошковые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композиционные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материалы.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Сварка»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рамках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18-й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</w:rPr>
              <w:t>Международной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специализированной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выставки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«Порошковая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металлургия</w:t>
            </w:r>
            <w:r w:rsidRPr="0026401D">
              <w:rPr>
                <w:rFonts w:eastAsiaTheme="minorEastAsia"/>
              </w:rPr>
              <w:t xml:space="preserve"> 2021»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1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7–9 </w:t>
            </w: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33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 xml:space="preserve">Организатор: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</w:rPr>
              <w:t xml:space="preserve"> наук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</w:rPr>
              <w:t xml:space="preserve"> 220072,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17 292 13 25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17 210 09 77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  <w:spacing w:val="4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>ГНУ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</w:rPr>
              <w:t>«Институт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порошковой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металлургии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академика О.В.Романа»,</w:t>
            </w:r>
            <w:r w:rsidRPr="0026401D">
              <w:rPr>
                <w:rFonts w:eastAsiaTheme="minorEastAsia"/>
              </w:rPr>
              <w:t xml:space="preserve"> 220005, г. Минск, ул. </w:t>
            </w:r>
            <w:r w:rsidRPr="0026401D">
              <w:rPr>
                <w:rFonts w:eastAsiaTheme="minorEastAsia"/>
                <w:spacing w:val="-1"/>
              </w:rPr>
              <w:t>Платонова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bookmarkStart w:id="14" w:name="«XXVII_Годневские_чтения»"/>
            <w:bookmarkEnd w:id="14"/>
            <w:r w:rsidRPr="0026401D">
              <w:rPr>
                <w:rFonts w:eastAsiaTheme="minorEastAsia"/>
                <w:spacing w:val="-1"/>
              </w:rPr>
              <w:t>«XXVII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</w:rPr>
              <w:t>Годневские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чтения»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3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9 </w:t>
            </w: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8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биофизики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клеточной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инженерии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17 324 17 49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17 378 23 59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Еmail: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3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ibce@ibp.org.by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2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064"/>
                <w:tab w:val="left" w:pos="3380"/>
              </w:tabs>
              <w:kinsoku w:val="0"/>
              <w:overflowPunct w:val="0"/>
              <w:spacing w:line="259" w:lineRule="auto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IV</w:t>
            </w:r>
            <w:r w:rsidRPr="0026401D">
              <w:rPr>
                <w:rFonts w:eastAsiaTheme="minorEastAsia"/>
                <w:spacing w:val="-1"/>
              </w:rPr>
              <w:tab/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исследователей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Института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истории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НАН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«ARS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LONGA: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</w:rPr>
              <w:t>научные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</w:rPr>
              <w:t>достижения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7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14–16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2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2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 xml:space="preserve">Организатор: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истории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7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220072, 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1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17 378 28 89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17 379 18 34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3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arslonga2020@gmail.com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bookmarkStart w:id="15" w:name="Международная_научная_конференция_«Филос"/>
            <w:bookmarkEnd w:id="15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9" w:lineRule="auto"/>
              <w:ind w:left="104" w:right="93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«Философия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вызовы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современности.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</w:rPr>
              <w:t>К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90-летию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Института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философии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НАН Беларуси»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7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15–16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2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322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 xml:space="preserve">Организатор: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философии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220072, г. Минск, </w:t>
            </w:r>
            <w:r w:rsidRPr="0026401D">
              <w:rPr>
                <w:rFonts w:eastAsiaTheme="minorEastAsia"/>
                <w:spacing w:val="-1"/>
              </w:rPr>
              <w:t>ул.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1/2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17 378 18 63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17 378 29 25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4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institute@philosophy.by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bookmarkStart w:id="16" w:name="Международная_научная_конференция_«Приро"/>
            <w:bookmarkEnd w:id="16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  <w:r w:rsidRPr="0026401D">
              <w:rPr>
                <w:rFonts w:eastAsiaTheme="minorEastAsia"/>
                <w:spacing w:val="-1"/>
              </w:rPr>
              <w:t>:</w:t>
            </w:r>
            <w:r w:rsidRPr="0026401D">
              <w:rPr>
                <w:rFonts w:eastAsiaTheme="minorEastAsia"/>
              </w:rPr>
              <w:t xml:space="preserve"> г. 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15.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100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«Природные</w:t>
            </w:r>
            <w:r w:rsidRPr="0026401D">
              <w:rPr>
                <w:rFonts w:eastAsiaTheme="minorEastAsia"/>
                <w:spacing w:val="-1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</w:rPr>
              <w:t>синтетические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полимеры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медицинского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технического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назначения»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7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21–23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2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физико-органической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химии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220072,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Минск,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ул. </w:t>
            </w:r>
            <w:r w:rsidRPr="0026401D">
              <w:rPr>
                <w:rFonts w:eastAsiaTheme="minorEastAsia"/>
                <w:spacing w:val="-1"/>
              </w:rPr>
              <w:t>Сурганава,</w:t>
            </w:r>
            <w:r w:rsidRPr="0026401D">
              <w:rPr>
                <w:rFonts w:eastAsiaTheme="minorEastAsia"/>
              </w:rPr>
              <w:t xml:space="preserve"> 13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17 272 16 79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17 379 16 32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4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ifoch@ifoch.bas-net.by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bookmarkStart w:id="17" w:name="VI_Международная_научно-практическая_кон"/>
            <w:bookmarkEnd w:id="17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7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033"/>
                <w:tab w:val="left" w:pos="3380"/>
              </w:tabs>
              <w:kinsoku w:val="0"/>
              <w:overflowPunct w:val="0"/>
              <w:spacing w:line="258" w:lineRule="auto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VI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развития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авиации».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>Секция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«Беспилотные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летательные аппараты»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7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22 </w:t>
            </w: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33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 xml:space="preserve">Организатор: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</w:rPr>
              <w:t xml:space="preserve"> наук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</w:rPr>
              <w:t xml:space="preserve"> 220072,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Телефоны/факс: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17 397 00 90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17 397 00 79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4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info@uavbusel.by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  <w:spacing w:val="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проведения:</w:t>
            </w:r>
            <w:r w:rsidRPr="0026401D">
              <w:rPr>
                <w:rFonts w:eastAsiaTheme="minorEastAsia"/>
                <w:b/>
                <w:bCs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РУП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«Научно-практический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центр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многофункциональных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</w:rPr>
              <w:t>беспилотных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комплексов»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</w:rPr>
              <w:t>220141,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Минск,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</w:rPr>
              <w:t>ул.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академика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В.Ф.Купревича,</w:t>
            </w:r>
            <w:r w:rsidRPr="0026401D">
              <w:rPr>
                <w:rFonts w:eastAsiaTheme="minorEastAsia"/>
              </w:rPr>
              <w:t xml:space="preserve"> 10/7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4" w:line="258" w:lineRule="auto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«Новые</w:t>
            </w:r>
            <w:r w:rsidRPr="0026401D">
              <w:rPr>
                <w:rFonts w:eastAsiaTheme="minorEastAsia"/>
                <w:spacing w:val="-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методы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6"/>
              </w:rPr>
              <w:t xml:space="preserve"> </w:t>
            </w:r>
            <w:r w:rsidRPr="0026401D">
              <w:rPr>
                <w:rFonts w:eastAsiaTheme="minorEastAsia"/>
              </w:rPr>
              <w:t>технологии</w:t>
            </w:r>
            <w:r w:rsidRPr="0026401D">
              <w:rPr>
                <w:rFonts w:eastAsiaTheme="minorEastAsia"/>
                <w:spacing w:val="-6"/>
              </w:rPr>
              <w:t xml:space="preserve"> </w:t>
            </w:r>
            <w:r w:rsidRPr="0026401D">
              <w:rPr>
                <w:rFonts w:eastAsiaTheme="minorEastAsia"/>
              </w:rPr>
              <w:t>обращения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</w:rPr>
              <w:t>с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отходами.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Органическая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часть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коммунальных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отходов»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7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29 </w:t>
            </w: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жилищно-коммунального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</w:rPr>
              <w:t>хозяйства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>220141,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академика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В.Ф.Купревича,</w:t>
            </w:r>
            <w:r w:rsidRPr="0026401D">
              <w:rPr>
                <w:rFonts w:eastAsiaTheme="minorEastAsia"/>
              </w:rPr>
              <w:t xml:space="preserve">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33 392 45 09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17 360 38 35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43" w:history="1">
              <w:r w:rsidRPr="0026401D">
                <w:rPr>
                  <w:rFonts w:eastAsiaTheme="minorEastAsia"/>
                  <w:spacing w:val="-1"/>
                  <w:u w:val="single"/>
                </w:rPr>
                <w:t>institut-gkh@tut.by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18.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70"/>
                <w:tab w:val="left" w:pos="4712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научно-практический</w:t>
            </w:r>
            <w:r w:rsidRPr="0026401D">
              <w:rPr>
                <w:rFonts w:eastAsiaTheme="minorEastAsia"/>
                <w:spacing w:val="-1"/>
              </w:rPr>
              <w:tab/>
              <w:t>семинар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4" w:line="258" w:lineRule="auto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«ДНК-баркодинг: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депонирование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 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анализ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ДНК-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последовательностей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базе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данных </w:t>
            </w:r>
            <w:r w:rsidRPr="0026401D">
              <w:rPr>
                <w:rFonts w:eastAsiaTheme="minorEastAsia"/>
                <w:spacing w:val="-1"/>
              </w:rPr>
              <w:t>BOLD»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7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29–30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2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апреля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ГНПО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«Научно-практический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центр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биоресурсам»,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17 304 15 93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4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zoology@biobel.by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bookmarkStart w:id="18" w:name="XVI_Минский_международный_форум_по_тепло"/>
            <w:bookmarkEnd w:id="18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XVI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</w:rPr>
              <w:t>Минский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форум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тепло-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массообмену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5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17–20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 xml:space="preserve">Организатор: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тепло-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массообмена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А.В.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Лыкова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 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</w:t>
            </w:r>
            <w:r w:rsidRPr="0026401D">
              <w:rPr>
                <w:rFonts w:eastAsiaTheme="minorEastAsia"/>
                <w:spacing w:val="-1"/>
              </w:rPr>
              <w:t>ул.П.Бровки,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15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</w:t>
            </w:r>
            <w:r w:rsidRPr="0026401D">
              <w:rPr>
                <w:rFonts w:eastAsiaTheme="minorEastAsia"/>
                <w:spacing w:val="-1"/>
              </w:rPr>
              <w:t>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17 248 72 00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17 292 25 13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45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mif16@itmo.by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bookmarkStart w:id="19" w:name="XI_Международный_научно-практический_и_о"/>
            <w:bookmarkEnd w:id="19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7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20.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6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XI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обучающий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для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студентов,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магистрантов,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аспирантов,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преподавателей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работников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специальности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«Лесное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хозяйство»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(«Лесное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дело»)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1" w:line="258" w:lineRule="auto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«Динамика,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состояние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мониторинг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лесных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экосистем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</w:rPr>
              <w:t>на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особо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охраняемых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природных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</w:rPr>
              <w:t>территориях»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5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17–21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экспериментальной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ботаники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В.Ф.Купревича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220072, 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Телефоны: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17 224 18 54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17 353 01 71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17 322 18 53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4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ipv@tut.by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487"/>
                <w:tab w:val="left" w:pos="4083"/>
              </w:tabs>
              <w:kinsoku w:val="0"/>
              <w:overflowPunct w:val="0"/>
              <w:spacing w:line="259" w:lineRule="auto"/>
              <w:ind w:left="104" w:right="96"/>
              <w:jc w:val="both"/>
              <w:rPr>
                <w:rFonts w:eastAsiaTheme="minorEastAsia"/>
                <w:spacing w:val="-1"/>
              </w:rPr>
            </w:pPr>
            <w:bookmarkStart w:id="20" w:name="V_съезд_Совета_ботанических_садов_стран_"/>
            <w:bookmarkEnd w:id="20"/>
            <w:r w:rsidRPr="0026401D">
              <w:rPr>
                <w:rFonts w:eastAsiaTheme="minorEastAsia"/>
              </w:rPr>
              <w:t>V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съезд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Совета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ботанических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садов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стран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СНГ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при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Международной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ассоциации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академий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с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международной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научной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конференцией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«Современные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>направления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>сохранения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рационального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использования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биоразнообразия</w:t>
            </w:r>
            <w:r w:rsidRPr="0026401D">
              <w:rPr>
                <w:rFonts w:eastAsiaTheme="minorEastAsia"/>
                <w:spacing w:val="6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растительного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мира»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5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18–21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«Центральный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ботанический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сад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220012,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Минск,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ул.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2в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17 284 14 84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4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office@cbg.org.by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7"/>
              <w:jc w:val="both"/>
              <w:rPr>
                <w:rFonts w:eastAsiaTheme="minorEastAsia"/>
              </w:rPr>
            </w:pPr>
            <w:bookmarkStart w:id="21" w:name="XXVIII_Международный_семинар_памяти_В.И."/>
            <w:bookmarkEnd w:id="21"/>
            <w:r w:rsidRPr="0026401D">
              <w:rPr>
                <w:rFonts w:eastAsiaTheme="minorEastAsia"/>
                <w:spacing w:val="-1"/>
              </w:rPr>
              <w:t>XXVIII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>Международный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памяти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В.И.Кувшинова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«Нелинейные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>явления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сложных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системах»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5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18–21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8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«Объединенный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  <w:spacing w:val="1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энергетических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ядерных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исследований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Сосны»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</w:t>
            </w:r>
            <w:r w:rsidRPr="0026401D">
              <w:rPr>
                <w:rFonts w:eastAsiaTheme="minorEastAsia"/>
                <w:spacing w:val="7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>223063,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Минская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>обл.,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Луговослободской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с/с,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>район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д. </w:t>
            </w:r>
            <w:r w:rsidRPr="0026401D">
              <w:rPr>
                <w:rFonts w:eastAsiaTheme="minorEastAsia"/>
                <w:spacing w:val="-1"/>
              </w:rPr>
              <w:t>Прилесье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17 355 58 77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17 374 83 35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Email</w:t>
            </w:r>
            <w:r w:rsidRPr="0026401D">
              <w:rPr>
                <w:rFonts w:eastAsiaTheme="minorEastAsia"/>
                <w:spacing w:val="-1"/>
              </w:rPr>
              <w:t>:</w:t>
            </w:r>
            <w:r w:rsidRPr="0026401D">
              <w:rPr>
                <w:rFonts w:eastAsiaTheme="minorEastAsia"/>
              </w:rPr>
              <w:t xml:space="preserve"> </w:t>
            </w:r>
            <w:hyperlink r:id="rId44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npcs@sosny.bas-net.by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581"/>
                <w:tab w:val="left" w:pos="4208"/>
              </w:tabs>
              <w:kinsoku w:val="0"/>
              <w:overflowPunct w:val="0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837"/>
                <w:tab w:val="left" w:pos="3078"/>
                <w:tab w:val="left" w:pos="4357"/>
              </w:tabs>
              <w:kinsoku w:val="0"/>
              <w:overflowPunct w:val="0"/>
              <w:spacing w:before="21" w:line="258" w:lineRule="auto"/>
              <w:ind w:left="104" w:right="9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«Современные</w:t>
            </w:r>
            <w:r w:rsidRPr="0026401D">
              <w:rPr>
                <w:rFonts w:eastAsiaTheme="minorEastAsia"/>
                <w:spacing w:val="-1"/>
              </w:rPr>
              <w:tab/>
              <w:t>проблемы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клеточной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инженерии,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</w:rPr>
              <w:t>иммунологии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аллергологии»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5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19–22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биофизики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клеточной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инженерии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17 324 17 49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17 378 23 59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Еmail: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49" w:history="1">
              <w:r w:rsidRPr="0026401D">
                <w:rPr>
                  <w:rFonts w:eastAsiaTheme="minorEastAsia"/>
                  <w:spacing w:val="-1"/>
                </w:rPr>
                <w:t>ibce@ibp.org.by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bookmarkStart w:id="22" w:name="III_Форум_ученых_государств-участников_С"/>
            <w:bookmarkEnd w:id="22"/>
            <w:r w:rsidRPr="0026401D">
              <w:rPr>
                <w:rFonts w:eastAsiaTheme="minorEastAsia"/>
                <w:spacing w:val="-1"/>
              </w:rPr>
              <w:t>III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</w:rPr>
              <w:t>Форум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</w:rPr>
              <w:t>ученых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государств-участников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СНГ</w:t>
            </w:r>
            <w:r w:rsidRPr="0026401D">
              <w:rPr>
                <w:rFonts w:eastAsiaTheme="minorEastAsia"/>
                <w:spacing w:val="-7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5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19–22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33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 xml:space="preserve">Организатор: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</w:rPr>
              <w:t xml:space="preserve"> наук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</w:rPr>
              <w:t xml:space="preserve"> 220072,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17 307 07 69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17 373 24 53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5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inter@presidium.bas-net.by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33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25.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290"/>
                <w:tab w:val="left" w:pos="3469"/>
                <w:tab w:val="left" w:pos="5322"/>
              </w:tabs>
              <w:kinsoku w:val="0"/>
              <w:overflowPunct w:val="0"/>
              <w:spacing w:before="24" w:line="258" w:lineRule="auto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«Итоги</w:t>
            </w:r>
            <w:r w:rsidRPr="0026401D">
              <w:rPr>
                <w:rFonts w:eastAsiaTheme="minorEastAsia"/>
                <w:spacing w:val="-1"/>
              </w:rPr>
              <w:tab/>
              <w:t>археологических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исследований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на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территории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2020 году»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19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20–21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2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 xml:space="preserve">Организатор: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истории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220072, 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1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Телефоны: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17 379 05 13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17 378 90 93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17 370 18 34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 w:right="4559"/>
              <w:rPr>
                <w:rFonts w:eastAsiaTheme="minorEastAsia"/>
                <w:color w:val="000000"/>
                <w:spacing w:val="-1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21"/>
                <w:lang w:val="en-US"/>
              </w:rPr>
              <w:t xml:space="preserve"> </w:t>
            </w:r>
            <w:hyperlink r:id="rId451" w:history="1">
              <w:r w:rsidRPr="00B6285F">
                <w:rPr>
                  <w:rFonts w:eastAsiaTheme="minorEastAsia"/>
                  <w:spacing w:val="-1"/>
                  <w:lang w:val="en-US"/>
                </w:rPr>
                <w:t>vadzim_archeo@tut.by</w:t>
              </w:r>
            </w:hyperlink>
            <w:r w:rsidRPr="00B6285F">
              <w:rPr>
                <w:rFonts w:eastAsiaTheme="minorEastAsia"/>
                <w:lang w:val="en-US"/>
              </w:rPr>
              <w:t xml:space="preserve"> </w:t>
            </w:r>
            <w:r w:rsidRPr="00B6285F">
              <w:rPr>
                <w:rFonts w:eastAsiaTheme="minorEastAsia"/>
                <w:color w:val="0000FF"/>
                <w:lang w:val="en-US"/>
              </w:rPr>
              <w:t xml:space="preserve"> </w:t>
            </w:r>
            <w:hyperlink r:id="rId452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voitechowich@tut.by</w:t>
              </w:r>
            </w:hyperlink>
            <w:r w:rsidRPr="00B6285F">
              <w:rPr>
                <w:rFonts w:eastAsiaTheme="minorEastAsia"/>
                <w:color w:val="0000FF"/>
                <w:spacing w:val="29"/>
                <w:lang w:val="en-US"/>
              </w:rPr>
              <w:t xml:space="preserve"> </w:t>
            </w:r>
            <w:hyperlink r:id="rId453" w:history="1">
              <w:r w:rsidRPr="00B6285F">
                <w:rPr>
                  <w:rFonts w:eastAsiaTheme="minorEastAsia"/>
                  <w:color w:val="000000"/>
                  <w:spacing w:val="-1"/>
                  <w:lang w:val="en-US"/>
                </w:rPr>
                <w:t>maxchar@gmail.com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Минск, г. </w:t>
            </w:r>
            <w:r w:rsidRPr="0026401D">
              <w:rPr>
                <w:rFonts w:eastAsiaTheme="minorEastAsia"/>
                <w:spacing w:val="-1"/>
              </w:rPr>
              <w:t>Логойск,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Минская</w:t>
            </w:r>
            <w:r w:rsidRPr="0026401D">
              <w:rPr>
                <w:rFonts w:eastAsiaTheme="minorEastAsia"/>
              </w:rPr>
              <w:t xml:space="preserve"> обл.</w:t>
            </w:r>
          </w:p>
        </w:tc>
      </w:tr>
      <w:tr w:rsidR="003A0CD0" w:rsidRPr="0026401D">
        <w:trPr>
          <w:trHeight w:hRule="exact" w:val="2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0" w:lineRule="auto"/>
              <w:ind w:left="104" w:right="161"/>
              <w:rPr>
                <w:rFonts w:eastAsiaTheme="minorEastAsia"/>
              </w:rPr>
            </w:pPr>
            <w:bookmarkStart w:id="23" w:name="Международная_научная_конференция_«Актуа"/>
            <w:bookmarkEnd w:id="23"/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вопросы современного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пчеловодства»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3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20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17 506 61 49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17 506 61 40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5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belhort@it.org.by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  <w:spacing w:val="24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проведения:</w:t>
            </w:r>
            <w:r w:rsidRPr="0026401D">
              <w:rPr>
                <w:rFonts w:eastAsiaTheme="minorEastAsia"/>
                <w:b/>
                <w:bCs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Республиканское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научно-производственное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дочернее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унитарное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</w:rPr>
              <w:t>предприятие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плодоводства»,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223013, </w:t>
            </w:r>
            <w:r w:rsidRPr="0026401D">
              <w:rPr>
                <w:rFonts w:eastAsiaTheme="minorEastAsia"/>
                <w:spacing w:val="-1"/>
              </w:rPr>
              <w:t>аг.Самохваловичи,</w:t>
            </w:r>
            <w:r w:rsidRPr="0026401D">
              <w:rPr>
                <w:rFonts w:eastAsiaTheme="minorEastAsia"/>
              </w:rPr>
              <w:t xml:space="preserve"> ул. </w:t>
            </w:r>
            <w:r w:rsidRPr="0026401D">
              <w:rPr>
                <w:rFonts w:eastAsiaTheme="minorEastAsia"/>
                <w:spacing w:val="-1"/>
              </w:rPr>
              <w:t>Ковалева,</w:t>
            </w:r>
            <w:r w:rsidRPr="0026401D">
              <w:rPr>
                <w:rFonts w:eastAsiaTheme="minorEastAsia"/>
              </w:rPr>
              <w:t xml:space="preserve"> 2</w:t>
            </w:r>
          </w:p>
        </w:tc>
      </w:tr>
      <w:tr w:rsidR="003A0CD0" w:rsidRPr="0026401D">
        <w:trPr>
          <w:trHeight w:hRule="exact" w:val="249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 w:line="258" w:lineRule="auto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«Биологически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активные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вещества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>природного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происхождения в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регуляции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процессов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жизнедеятельности»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5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20–21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33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 xml:space="preserve">Организатор: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</w:rPr>
              <w:t xml:space="preserve"> наук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</w:rPr>
              <w:t xml:space="preserve"> 220072,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пр.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6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152 55 90 75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55" w:history="1">
              <w:r w:rsidRPr="0026401D">
                <w:rPr>
                  <w:rFonts w:eastAsiaTheme="minorEastAsia"/>
                  <w:spacing w:val="-1"/>
                  <w:u w:val="single"/>
                </w:rPr>
                <w:t>office@bioch.basnet.by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  <w:spacing w:val="4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проведения:</w:t>
            </w:r>
            <w:r w:rsidRPr="0026401D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Республиканское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научно-исследовательское</w:t>
            </w:r>
            <w:r w:rsidRPr="0026401D">
              <w:rPr>
                <w:rFonts w:eastAsiaTheme="minorEastAsia"/>
                <w:spacing w:val="75"/>
              </w:rPr>
              <w:t xml:space="preserve"> </w:t>
            </w:r>
            <w:r w:rsidRPr="0026401D">
              <w:rPr>
                <w:rFonts w:eastAsiaTheme="minorEastAsia"/>
              </w:rPr>
              <w:t>унитарное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предприятие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</w:rPr>
              <w:t>«Институт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биохимии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биологически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активных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соединений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 xml:space="preserve">230030, г. Гродно, </w:t>
            </w:r>
            <w:r w:rsidRPr="0026401D">
              <w:rPr>
                <w:rFonts w:eastAsiaTheme="minorEastAsia"/>
                <w:spacing w:val="-1"/>
              </w:rPr>
              <w:t>бульвар</w:t>
            </w:r>
            <w:r w:rsidRPr="0026401D">
              <w:rPr>
                <w:rFonts w:eastAsiaTheme="minorEastAsia"/>
              </w:rPr>
              <w:t xml:space="preserve"> Ленинского </w:t>
            </w:r>
            <w:r w:rsidRPr="0026401D">
              <w:rPr>
                <w:rFonts w:eastAsiaTheme="minorEastAsia"/>
                <w:spacing w:val="-1"/>
              </w:rPr>
              <w:t>комсомола,</w:t>
            </w:r>
            <w:r w:rsidRPr="0026401D">
              <w:rPr>
                <w:rFonts w:eastAsiaTheme="minorEastAsia"/>
              </w:rPr>
              <w:t xml:space="preserve"> 50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28.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179"/>
                <w:tab w:val="left" w:pos="3498"/>
              </w:tabs>
              <w:kinsoku w:val="0"/>
              <w:overflowPunct w:val="0"/>
              <w:spacing w:line="259" w:lineRule="auto"/>
              <w:ind w:left="104" w:right="97"/>
              <w:jc w:val="both"/>
              <w:rPr>
                <w:rFonts w:eastAsiaTheme="minorEastAsia"/>
              </w:rPr>
            </w:pPr>
            <w:bookmarkStart w:id="24" w:name="11-я_Международная_научно-техническая_ко"/>
            <w:bookmarkEnd w:id="24"/>
            <w:r w:rsidRPr="0026401D">
              <w:rPr>
                <w:rFonts w:eastAsiaTheme="minorEastAsia"/>
                <w:spacing w:val="-1"/>
              </w:rPr>
              <w:t>11-я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«Информационные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технологии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</w:rPr>
              <w:t>промышленности,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логистике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социальной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сфере»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(ITI*2021)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5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26–27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</w:rPr>
              <w:t>«Объединенный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</w:rPr>
              <w:t>проблем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220012,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Сурганава,</w:t>
            </w:r>
            <w:r w:rsidRPr="0026401D">
              <w:rPr>
                <w:rFonts w:eastAsiaTheme="minorEastAsia"/>
              </w:rPr>
              <w:t xml:space="preserve"> 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+</w:t>
            </w:r>
            <w:r w:rsidRPr="0026401D">
              <w:rPr>
                <w:rFonts w:eastAsiaTheme="minorEastAsia"/>
              </w:rPr>
              <w:t>375 17 379 21 50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17 270 21 75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5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ewlad@newman.bas-net.by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bookmarkStart w:id="25" w:name="Международная_научная_конференция_«Техни"/>
            <w:bookmarkEnd w:id="25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0" w:lineRule="auto"/>
              <w:ind w:left="104" w:right="101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«Техническая</w:t>
            </w:r>
            <w:r w:rsidRPr="0026401D">
              <w:rPr>
                <w:rFonts w:eastAsiaTheme="minorEastAsia"/>
                <w:spacing w:val="6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акустика: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разработки,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5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25–28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технической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акустики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</w:rPr>
              <w:t xml:space="preserve">     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</w:rPr>
              <w:t xml:space="preserve">     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     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     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</w:rPr>
              <w:t>210009,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-1"/>
              </w:rPr>
              <w:t>Витебск,</w:t>
            </w:r>
            <w:r w:rsidRPr="0026401D">
              <w:rPr>
                <w:rFonts w:eastAsiaTheme="minorEastAsia"/>
              </w:rPr>
              <w:t xml:space="preserve"> пр-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 xml:space="preserve">т </w:t>
            </w:r>
            <w:r w:rsidRPr="0026401D">
              <w:rPr>
                <w:rFonts w:eastAsiaTheme="minorEastAsia"/>
                <w:spacing w:val="-1"/>
              </w:rPr>
              <w:t>Генерала Людникова,</w:t>
            </w:r>
            <w:r w:rsidRPr="0026401D">
              <w:rPr>
                <w:rFonts w:eastAsiaTheme="minorEastAsia"/>
              </w:rPr>
              <w:t xml:space="preserve"> 13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21 233 19 34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5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ita@vitеbsk.by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bookmarkStart w:id="26" w:name="VI_Международная_научная_конференция_«Бе"/>
            <w:bookmarkEnd w:id="26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30.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810"/>
                <w:tab w:val="left" w:pos="2934"/>
                <w:tab w:val="left" w:pos="4208"/>
              </w:tabs>
              <w:kinsoku w:val="0"/>
              <w:overflowPunct w:val="0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>VI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 w:line="258" w:lineRule="auto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«Берковские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чтения.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Книжная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культура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контексте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контактов»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5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26–27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ГУ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«Центральная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библиотека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имени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>Якуба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Коласа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15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17 361 14 47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17 323 54 28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5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avgul@kolas.basnet.by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bookmarkStart w:id="27" w:name="VIII_Международная_научно-техническая_ко"/>
            <w:bookmarkEnd w:id="27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Гродно</w:t>
            </w:r>
          </w:p>
        </w:tc>
      </w:tr>
      <w:tr w:rsidR="003A0CD0" w:rsidRPr="0026401D">
        <w:trPr>
          <w:trHeight w:hRule="exact" w:val="27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170"/>
                <w:tab w:val="left" w:pos="3498"/>
              </w:tabs>
              <w:kinsoku w:val="0"/>
              <w:overflowPunct w:val="0"/>
              <w:spacing w:line="258" w:lineRule="auto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VIII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w w:val="95"/>
              </w:rPr>
              <w:t>Международная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«Альтернативные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источники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сырья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 xml:space="preserve">топлива» </w:t>
            </w:r>
            <w:r w:rsidRPr="0026401D">
              <w:rPr>
                <w:rFonts w:eastAsiaTheme="minorEastAsia"/>
                <w:spacing w:val="-1"/>
              </w:rPr>
              <w:t>(АИСТ–2021)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5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26–28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>«Институт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химии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новых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материалов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220141,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Минск,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 xml:space="preserve">ул. </w:t>
            </w:r>
            <w:r w:rsidRPr="0026401D">
              <w:rPr>
                <w:rFonts w:eastAsiaTheme="minorEastAsia"/>
                <w:spacing w:val="-1"/>
              </w:rPr>
              <w:t>Ф.Скорины,</w:t>
            </w:r>
            <w:r w:rsidRPr="0026401D">
              <w:rPr>
                <w:rFonts w:eastAsiaTheme="minorEastAsia"/>
              </w:rPr>
              <w:t xml:space="preserve"> 36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17 237 68 28</w:t>
            </w:r>
          </w:p>
          <w:p w:rsidR="003A0CD0" w:rsidRPr="0026401D" w:rsidRDefault="003A0CD0">
            <w:pPr>
              <w:pStyle w:val="TableParagraph"/>
              <w:tabs>
                <w:tab w:val="left" w:pos="1822"/>
                <w:tab w:val="left" w:pos="3680"/>
                <w:tab w:val="left" w:pos="4561"/>
                <w:tab w:val="left" w:pos="4911"/>
                <w:tab w:val="left" w:pos="6459"/>
              </w:tabs>
              <w:kinsoku w:val="0"/>
              <w:overflowPunct w:val="0"/>
              <w:ind w:left="104" w:right="100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59" w:history="1">
              <w:r w:rsidRPr="0026401D">
                <w:rPr>
                  <w:rFonts w:eastAsiaTheme="minorEastAsia"/>
                  <w:spacing w:val="-1"/>
                </w:rPr>
                <w:t>mixa@ichnm.basnet.by,</w:t>
              </w:r>
            </w:hyperlink>
            <w:r w:rsidRPr="0026401D">
              <w:rPr>
                <w:rFonts w:eastAsiaTheme="minorEastAsia"/>
              </w:rPr>
              <w:t xml:space="preserve"> </w:t>
            </w:r>
            <w:hyperlink r:id="rId46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ignatovichz@inbox.ru</w:t>
              </w:r>
            </w:hyperlink>
            <w:r w:rsidRPr="0026401D">
              <w:rPr>
                <w:rFonts w:eastAsiaTheme="minorEastAsia"/>
                <w:color w:val="0000FF"/>
                <w:spacing w:val="62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color w:val="000000"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color w:val="000000"/>
                <w:spacing w:val="-1"/>
              </w:rPr>
              <w:tab/>
            </w:r>
            <w:r w:rsidRPr="0026401D">
              <w:rPr>
                <w:rFonts w:eastAsiaTheme="minorEastAsia"/>
                <w:color w:val="000000"/>
                <w:spacing w:val="-1"/>
              </w:rPr>
              <w:t>ГНУ</w:t>
            </w:r>
            <w:r w:rsidRPr="0026401D">
              <w:rPr>
                <w:rFonts w:eastAsiaTheme="minorEastAsia"/>
                <w:color w:val="000000"/>
              </w:rPr>
              <w:t xml:space="preserve"> </w:t>
            </w:r>
            <w:r w:rsidRPr="0026401D">
              <w:rPr>
                <w:rFonts w:eastAsiaTheme="minorEastAsia"/>
                <w:color w:val="000000"/>
                <w:spacing w:val="-1"/>
              </w:rPr>
              <w:t>«Институт</w:t>
            </w:r>
            <w:r w:rsidRPr="0026401D">
              <w:rPr>
                <w:rFonts w:eastAsiaTheme="minorEastAsia"/>
                <w:color w:val="000000"/>
                <w:spacing w:val="-1"/>
              </w:rPr>
              <w:tab/>
            </w:r>
            <w:r w:rsidRPr="0026401D">
              <w:rPr>
                <w:rFonts w:eastAsiaTheme="minorEastAsia"/>
                <w:color w:val="000000"/>
                <w:spacing w:val="-1"/>
                <w:w w:val="95"/>
              </w:rPr>
              <w:t>тепло-</w:t>
            </w:r>
            <w:r w:rsidRPr="0026401D">
              <w:rPr>
                <w:rFonts w:eastAsiaTheme="minorEastAsia"/>
                <w:color w:val="000000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color w:val="000000"/>
                <w:w w:val="95"/>
              </w:rPr>
              <w:t>и</w:t>
            </w:r>
            <w:r w:rsidRPr="0026401D">
              <w:rPr>
                <w:rFonts w:eastAsiaTheme="minorEastAsia"/>
                <w:color w:val="000000"/>
                <w:w w:val="95"/>
              </w:rPr>
              <w:tab/>
            </w:r>
            <w:r w:rsidRPr="0026401D">
              <w:rPr>
                <w:rFonts w:eastAsiaTheme="minorEastAsia"/>
                <w:color w:val="000000"/>
                <w:spacing w:val="-1"/>
              </w:rPr>
              <w:t>массообмена</w:t>
            </w:r>
            <w:r w:rsidRPr="0026401D">
              <w:rPr>
                <w:rFonts w:eastAsiaTheme="minorEastAsia"/>
                <w:color w:val="000000"/>
                <w:spacing w:val="-1"/>
              </w:rPr>
              <w:tab/>
            </w:r>
            <w:r w:rsidRPr="0026401D">
              <w:rPr>
                <w:rFonts w:eastAsiaTheme="minorEastAsia"/>
                <w:color w:val="000000"/>
              </w:rPr>
              <w:t>им.</w:t>
            </w:r>
            <w:r w:rsidRPr="0026401D">
              <w:rPr>
                <w:rFonts w:eastAsiaTheme="minorEastAsia"/>
                <w:color w:val="000000"/>
                <w:spacing w:val="57"/>
              </w:rPr>
              <w:t xml:space="preserve"> </w:t>
            </w:r>
            <w:r w:rsidRPr="0026401D">
              <w:rPr>
                <w:rFonts w:eastAsiaTheme="minorEastAsia"/>
                <w:color w:val="000000"/>
                <w:spacing w:val="-1"/>
              </w:rPr>
              <w:t>А.В.Лыкова</w:t>
            </w:r>
            <w:r w:rsidRPr="0026401D">
              <w:rPr>
                <w:rFonts w:eastAsiaTheme="minorEastAsia"/>
                <w:color w:val="000000"/>
              </w:rPr>
              <w:t xml:space="preserve"> </w:t>
            </w:r>
            <w:r w:rsidRPr="0026401D">
              <w:rPr>
                <w:rFonts w:eastAsiaTheme="minorEastAsia"/>
                <w:color w:val="000000"/>
                <w:spacing w:val="3"/>
              </w:rPr>
              <w:t xml:space="preserve"> </w:t>
            </w:r>
            <w:r w:rsidRPr="0026401D">
              <w:rPr>
                <w:rFonts w:eastAsiaTheme="minorEastAsia"/>
                <w:color w:val="000000"/>
              </w:rPr>
              <w:t xml:space="preserve">Национальной </w:t>
            </w:r>
            <w:r w:rsidRPr="0026401D">
              <w:rPr>
                <w:rFonts w:eastAsiaTheme="minorEastAsia"/>
                <w:color w:val="000000"/>
                <w:spacing w:val="5"/>
              </w:rPr>
              <w:t xml:space="preserve"> </w:t>
            </w:r>
            <w:r w:rsidRPr="0026401D">
              <w:rPr>
                <w:rFonts w:eastAsiaTheme="minorEastAsia"/>
                <w:color w:val="000000"/>
                <w:spacing w:val="-1"/>
              </w:rPr>
              <w:t>академии</w:t>
            </w:r>
            <w:r w:rsidRPr="0026401D">
              <w:rPr>
                <w:rFonts w:eastAsiaTheme="minorEastAsia"/>
                <w:color w:val="000000"/>
              </w:rPr>
              <w:t xml:space="preserve"> </w:t>
            </w:r>
            <w:r w:rsidRPr="0026401D">
              <w:rPr>
                <w:rFonts w:eastAsiaTheme="minorEastAsia"/>
                <w:color w:val="000000"/>
                <w:spacing w:val="3"/>
              </w:rPr>
              <w:t xml:space="preserve"> </w:t>
            </w:r>
            <w:r w:rsidRPr="0026401D">
              <w:rPr>
                <w:rFonts w:eastAsiaTheme="minorEastAsia"/>
                <w:color w:val="000000"/>
              </w:rPr>
              <w:t xml:space="preserve">наук </w:t>
            </w:r>
            <w:r w:rsidRPr="0026401D">
              <w:rPr>
                <w:rFonts w:eastAsiaTheme="minorEastAsia"/>
                <w:color w:val="000000"/>
                <w:spacing w:val="5"/>
              </w:rPr>
              <w:t xml:space="preserve"> </w:t>
            </w:r>
            <w:r w:rsidRPr="0026401D">
              <w:rPr>
                <w:rFonts w:eastAsiaTheme="minorEastAsia"/>
                <w:color w:val="000000"/>
                <w:spacing w:val="-1"/>
              </w:rPr>
              <w:t>Беларуси»,</w:t>
            </w:r>
            <w:r w:rsidRPr="0026401D">
              <w:rPr>
                <w:rFonts w:eastAsiaTheme="minorEastAsia"/>
                <w:color w:val="000000"/>
              </w:rPr>
              <w:t xml:space="preserve"> </w:t>
            </w:r>
            <w:r w:rsidRPr="0026401D">
              <w:rPr>
                <w:rFonts w:eastAsiaTheme="minorEastAsia"/>
                <w:color w:val="000000"/>
                <w:spacing w:val="4"/>
              </w:rPr>
              <w:t xml:space="preserve"> </w:t>
            </w:r>
            <w:r w:rsidRPr="0026401D">
              <w:rPr>
                <w:rFonts w:eastAsiaTheme="minorEastAsia"/>
                <w:color w:val="000000"/>
              </w:rPr>
              <w:t>220072,</w:t>
            </w:r>
            <w:r w:rsidRPr="0026401D">
              <w:rPr>
                <w:rFonts w:eastAsiaTheme="minorEastAsia"/>
                <w:color w:val="000000"/>
                <w:spacing w:val="35"/>
              </w:rPr>
              <w:t xml:space="preserve"> </w:t>
            </w:r>
            <w:r w:rsidRPr="0026401D">
              <w:rPr>
                <w:rFonts w:eastAsiaTheme="minorEastAsia"/>
                <w:color w:val="000000"/>
              </w:rPr>
              <w:t xml:space="preserve">г. Минск, ул. </w:t>
            </w:r>
            <w:r w:rsidRPr="0026401D">
              <w:rPr>
                <w:rFonts w:eastAsiaTheme="minorEastAsia"/>
                <w:color w:val="000000"/>
                <w:spacing w:val="-1"/>
              </w:rPr>
              <w:t>П.Бровки,</w:t>
            </w:r>
            <w:r w:rsidRPr="0026401D">
              <w:rPr>
                <w:rFonts w:eastAsiaTheme="minorEastAsia"/>
                <w:color w:val="000000"/>
                <w:spacing w:val="-3"/>
              </w:rPr>
              <w:t xml:space="preserve"> </w:t>
            </w:r>
            <w:r w:rsidRPr="0026401D">
              <w:rPr>
                <w:rFonts w:eastAsiaTheme="minorEastAsia"/>
                <w:color w:val="000000"/>
              </w:rPr>
              <w:t>15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1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17 284 21 36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17 292 25 13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461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secretary@hmti.ac.by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bookmarkStart w:id="28" w:name="VI_Международная_научная_конференция_«2-"/>
            <w:bookmarkEnd w:id="28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584"/>
                <w:tab w:val="left" w:pos="2482"/>
                <w:tab w:val="left" w:pos="3531"/>
                <w:tab w:val="left" w:pos="5108"/>
              </w:tabs>
              <w:kinsoku w:val="0"/>
              <w:overflowPunct w:val="0"/>
              <w:spacing w:line="258" w:lineRule="auto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VI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научная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-1"/>
              </w:rPr>
              <w:tab/>
              <w:t>«2-й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Форум</w:t>
            </w:r>
            <w:r w:rsidRPr="0026401D">
              <w:rPr>
                <w:rFonts w:eastAsiaTheme="minorEastAsia"/>
                <w:spacing w:val="-1"/>
              </w:rPr>
              <w:t xml:space="preserve"> исследователей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сказки»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5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27–29 </w:t>
            </w:r>
            <w:r w:rsidRPr="0026401D">
              <w:rPr>
                <w:rFonts w:eastAsiaTheme="minorEastAsia"/>
                <w:spacing w:val="-1"/>
              </w:rPr>
              <w:t>мая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before="1" w:line="239" w:lineRule="auto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-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«Центр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исследований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белорусской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культуры,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языка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литературы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Национальной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220072, г. Минск, ул.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1, корп. 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Телефоны: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17 270 23 83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29 144 78 99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17 270 18 81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6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belarusianfolklore@gmail.com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35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27"/>
                <w:tab w:val="left" w:pos="3920"/>
                <w:tab w:val="left" w:pos="5307"/>
              </w:tabs>
              <w:kinsoku w:val="0"/>
              <w:overflowPunct w:val="0"/>
              <w:spacing w:line="258" w:lineRule="auto"/>
              <w:ind w:left="104" w:right="96"/>
              <w:jc w:val="both"/>
              <w:rPr>
                <w:rFonts w:eastAsiaTheme="minorEastAsia"/>
              </w:rPr>
            </w:pPr>
            <w:bookmarkStart w:id="29" w:name="«Седьмые_Богдановские_чтения_по_дифферен"/>
            <w:bookmarkEnd w:id="29"/>
            <w:r w:rsidRPr="0026401D">
              <w:rPr>
                <w:rFonts w:eastAsiaTheme="minorEastAsia"/>
                <w:spacing w:val="-1"/>
              </w:rPr>
              <w:t>«Седьмые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Богдановские</w:t>
            </w:r>
            <w:r w:rsidRPr="0026401D">
              <w:rPr>
                <w:rFonts w:eastAsiaTheme="minorEastAsia"/>
              </w:rPr>
              <w:tab/>
              <w:t>чтения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1"/>
              </w:rPr>
              <w:t>по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дифференциальным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уравнениям»,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посвященная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>100-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летию </w:t>
            </w:r>
            <w:r w:rsidRPr="0026401D">
              <w:rPr>
                <w:rFonts w:eastAsiaTheme="minorEastAsia"/>
                <w:spacing w:val="-1"/>
              </w:rPr>
              <w:t>со</w:t>
            </w:r>
            <w:r w:rsidRPr="0026401D">
              <w:rPr>
                <w:rFonts w:eastAsiaTheme="minorEastAsia"/>
              </w:rPr>
              <w:t xml:space="preserve"> дня </w:t>
            </w:r>
            <w:r w:rsidRPr="0026401D">
              <w:rPr>
                <w:rFonts w:eastAsiaTheme="minorEastAsia"/>
                <w:spacing w:val="-1"/>
              </w:rPr>
              <w:t>рождения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профессора </w:t>
            </w:r>
            <w:r w:rsidRPr="0026401D">
              <w:rPr>
                <w:rFonts w:eastAsiaTheme="minorEastAsia"/>
              </w:rPr>
              <w:t>Ю.С.Богданова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8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1–4 июня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2"/>
                <w:tab w:val="left" w:pos="2542"/>
                <w:tab w:val="left" w:pos="3867"/>
                <w:tab w:val="left" w:pos="5307"/>
              </w:tabs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«Институт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математики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220072, г. Минск, </w:t>
            </w:r>
            <w:r w:rsidRPr="0026401D">
              <w:rPr>
                <w:rFonts w:eastAsiaTheme="minorEastAsia"/>
                <w:spacing w:val="-1"/>
              </w:rPr>
              <w:t>ул.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11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17 358 17 01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  <w:lang w:val="en-US"/>
              </w:rPr>
            </w:pPr>
            <w:r w:rsidRPr="0026401D">
              <w:rPr>
                <w:rFonts w:eastAsiaTheme="minorEastAsia"/>
                <w:b/>
                <w:bCs/>
              </w:rPr>
              <w:t>Е</w:t>
            </w:r>
            <w:r w:rsidRPr="00B6285F">
              <w:rPr>
                <w:rFonts w:eastAsiaTheme="minorEastAsia"/>
                <w:b/>
                <w:bCs/>
                <w:lang w:val="en-US"/>
              </w:rPr>
              <w:t>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463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lepin@im.bas-net.by</w:t>
              </w:r>
            </w:hyperlink>
          </w:p>
          <w:p w:rsidR="003A0CD0" w:rsidRPr="0026401D" w:rsidRDefault="003A0CD0">
            <w:pPr>
              <w:pStyle w:val="TableParagraph"/>
              <w:tabs>
                <w:tab w:val="left" w:pos="1866"/>
                <w:tab w:val="left" w:pos="3442"/>
                <w:tab w:val="left" w:pos="5478"/>
              </w:tabs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университет,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220030, г. Минск, пр.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17 209 50 72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17 209 52 45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Еmail: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6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hmath@bsu.by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bookmarkStart w:id="30" w:name="5-я_Международная_научно-практическая_ко"/>
            <w:bookmarkEnd w:id="30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062"/>
                <w:tab w:val="left" w:pos="2149"/>
                <w:tab w:val="left" w:pos="3380"/>
                <w:tab w:val="left" w:pos="5427"/>
              </w:tabs>
              <w:kinsoku w:val="0"/>
              <w:overflowPunct w:val="0"/>
              <w:spacing w:line="258" w:lineRule="auto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5-я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-1"/>
              </w:rPr>
              <w:tab/>
              <w:t>«Вермикомпостирование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вермикультивирование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как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основа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экологического</w:t>
            </w:r>
            <w:r w:rsidRPr="0026401D">
              <w:rPr>
                <w:rFonts w:eastAsiaTheme="minorEastAsia"/>
                <w:spacing w:val="7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земледелия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</w:rPr>
              <w:t>ХХI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</w:rPr>
              <w:t>веке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>достижения,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проблемы,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8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3–7 июня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ГНПО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«Научно-практический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центр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биоресурсам»,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17 304 15 93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65" w:history="1">
              <w:r w:rsidRPr="0026401D">
                <w:rPr>
                  <w:rFonts w:eastAsiaTheme="minorEastAsia"/>
                  <w:spacing w:val="-1"/>
                </w:rPr>
                <w:t>zoology@biobel.by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35.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862"/>
                <w:tab w:val="left" w:pos="2960"/>
                <w:tab w:val="left" w:pos="4208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bookmarkStart w:id="31" w:name="ХII_Международная_научная_конференция_«М"/>
            <w:bookmarkEnd w:id="31"/>
            <w:r w:rsidRPr="0026401D">
              <w:rPr>
                <w:rFonts w:eastAsiaTheme="minorEastAsia"/>
              </w:rPr>
              <w:t>ХII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4" w:line="258" w:lineRule="auto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«Микробные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биотехнологии: 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фундаментальные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прикладные аспекты»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2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7–11 июня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>«Институт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микробиологии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220141,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Минск,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ул.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академика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В.Ф.Купревича,</w:t>
            </w:r>
            <w:r w:rsidRPr="0026401D">
              <w:rPr>
                <w:rFonts w:eastAsiaTheme="minorEastAsia"/>
              </w:rPr>
              <w:t xml:space="preserve"> 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17 394 47 18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17 395 47 66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66" w:history="1">
              <w:r w:rsidRPr="0026401D">
                <w:rPr>
                  <w:rFonts w:eastAsiaTheme="minorEastAsia"/>
                  <w:spacing w:val="-1"/>
                  <w:u w:val="single"/>
                </w:rPr>
                <w:t>microbio@mbio.bas-net.by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bookmarkStart w:id="32" w:name="Международный_научный_семинар_«Стратегии"/>
            <w:bookmarkEnd w:id="32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9" w:lineRule="auto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«Стратегии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методы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ботанических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садов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сохранению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устойчивому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использованию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биологического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разнообразия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природной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флоры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−</w:t>
            </w:r>
            <w:r w:rsidRPr="0026401D">
              <w:rPr>
                <w:rFonts w:eastAsiaTheme="minorEastAsia"/>
                <w:spacing w:val="-1"/>
              </w:rPr>
              <w:t xml:space="preserve"> VII»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6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15–18 июня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«Центральный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ботанический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сад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220012,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Минск,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 xml:space="preserve">ул.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2в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17 284 14 84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67" w:history="1">
              <w:r w:rsidRPr="0026401D">
                <w:rPr>
                  <w:rFonts w:eastAsiaTheme="minorEastAsia"/>
                  <w:spacing w:val="-1"/>
                  <w:u w:val="single"/>
                </w:rPr>
                <w:t>office@cbg.org.by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bookmarkStart w:id="33" w:name="Региональное_совещание_МАГАТЭ_«Малые_мод"/>
            <w:bookmarkEnd w:id="33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Региональное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</w:rPr>
              <w:t>совещание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МАГАТЭ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«Малые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модульные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реакторы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микрореакторы: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проектирование,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>когенерация,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>виды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применения,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схемы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перегрузки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топлива,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варианты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перевозки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пути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внедрения»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рамках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проекта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технического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сотрудничества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МАГАТЭ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RER2017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«Оценка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</w:rPr>
              <w:t>роли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низкоуглеродных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энергетических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технологий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смягчении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последствий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изменения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климата»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6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21–25 июня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8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«Объединенный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  <w:spacing w:val="1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энергетических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ядерных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исследований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Сосны»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</w:t>
            </w:r>
            <w:r w:rsidRPr="0026401D">
              <w:rPr>
                <w:rFonts w:eastAsiaTheme="minorEastAsia"/>
                <w:spacing w:val="7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>223063,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Минская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>обл.,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Луговослободской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с/с,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>район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д. </w:t>
            </w:r>
            <w:r w:rsidRPr="0026401D">
              <w:rPr>
                <w:rFonts w:eastAsiaTheme="minorEastAsia"/>
                <w:spacing w:val="-1"/>
              </w:rPr>
              <w:t>Прилесье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17 373 48 14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17 374 83 35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68" w:history="1">
              <w:r w:rsidRPr="0026401D">
                <w:rPr>
                  <w:rFonts w:eastAsiaTheme="minorEastAsia"/>
                  <w:spacing w:val="-1"/>
                  <w:u w:val="single"/>
                </w:rPr>
                <w:t>sikorin@sosny.bas-net.by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38.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конференция,</w:t>
            </w:r>
            <w:r w:rsidRPr="0026401D">
              <w:rPr>
                <w:rFonts w:eastAsiaTheme="minorEastAsia"/>
                <w:spacing w:val="73"/>
              </w:rPr>
              <w:t xml:space="preserve"> </w:t>
            </w:r>
            <w:r w:rsidRPr="0026401D">
              <w:rPr>
                <w:rFonts w:eastAsiaTheme="minorEastAsia"/>
              </w:rPr>
              <w:t>приуроченная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к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90-летию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Института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почвоведения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агрохимии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НАН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</w:rPr>
              <w:t>«Плодородие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почв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эффективное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применение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удобрений»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VI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>съезд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общества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почвоведов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агрохимиков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6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22–25 июня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17 374 04 02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</w:rPr>
              <w:t>Еmail: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69" w:history="1">
              <w:r w:rsidRPr="0026401D">
                <w:rPr>
                  <w:rFonts w:eastAsiaTheme="minorEastAsia"/>
                  <w:spacing w:val="-1"/>
                </w:rPr>
                <w:t>brissagro@gmail.com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  <w:spacing w:val="4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проведения:</w:t>
            </w:r>
            <w:r w:rsidRPr="0026401D">
              <w:rPr>
                <w:rFonts w:eastAsiaTheme="minorEastAsia"/>
                <w:b/>
                <w:bCs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Республиканское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научное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дочернее</w:t>
            </w:r>
            <w:r w:rsidRPr="0026401D">
              <w:rPr>
                <w:rFonts w:eastAsiaTheme="minorEastAsia"/>
                <w:spacing w:val="66"/>
              </w:rPr>
              <w:t xml:space="preserve"> </w:t>
            </w:r>
            <w:r w:rsidRPr="0026401D">
              <w:rPr>
                <w:rFonts w:eastAsiaTheme="minorEastAsia"/>
              </w:rPr>
              <w:t>унитарное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предприятие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почвоведения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агрохимии»,</w:t>
            </w:r>
            <w:r w:rsidRPr="0026401D">
              <w:rPr>
                <w:rFonts w:eastAsiaTheme="minorEastAsia"/>
                <w:spacing w:val="73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220108, г. Минск, ул. </w:t>
            </w:r>
            <w:r w:rsidRPr="0026401D">
              <w:rPr>
                <w:rFonts w:eastAsiaTheme="minorEastAsia"/>
                <w:spacing w:val="-1"/>
              </w:rPr>
              <w:t>Казинца,</w:t>
            </w:r>
            <w:r w:rsidRPr="0026401D">
              <w:rPr>
                <w:rFonts w:eastAsiaTheme="minorEastAsia"/>
              </w:rPr>
              <w:t xml:space="preserve"> 90</w:t>
            </w:r>
          </w:p>
        </w:tc>
      </w:tr>
    </w:tbl>
    <w:p w:rsidR="003A0CD0" w:rsidRDefault="00901707">
      <w:pPr>
        <w:sectPr w:rsidR="003A0CD0">
          <w:headerReference w:type="default" r:id="rId470"/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  <w:r>
        <w:rPr>
          <w:noProof/>
        </w:rPr>
        <w:pict>
          <v:shape id="_x0000_s1049" style="position:absolute;margin-left:489.7pt;margin-top:508.1pt;width:105.8pt;height:0;z-index:-251657216;mso-position-horizontal-relative:page;mso-position-vertical-relative:page" coordsize="2117,20" o:allowincell="f" path="m,l2117,e" filled="f" strokeweight=".24692mm">
            <v:path arrowok="t"/>
            <w10:wrap anchorx="page" anchory="page"/>
          </v:shape>
        </w:pic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2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9" w:lineRule="auto"/>
              <w:ind w:left="104" w:right="99"/>
              <w:jc w:val="both"/>
              <w:rPr>
                <w:rFonts w:eastAsiaTheme="minorEastAsia"/>
              </w:rPr>
            </w:pPr>
            <w:bookmarkStart w:id="34" w:name="Международная_научная_конференция_«Герма"/>
            <w:bookmarkEnd w:id="34"/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«Германская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агрессия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</w:rPr>
              <w:t>против</w:t>
            </w:r>
            <w:r w:rsidRPr="0026401D">
              <w:rPr>
                <w:rFonts w:eastAsiaTheme="minorEastAsia"/>
                <w:spacing w:val="18"/>
              </w:rPr>
              <w:t xml:space="preserve"> </w:t>
            </w:r>
            <w:r w:rsidRPr="0026401D">
              <w:rPr>
                <w:rFonts w:eastAsiaTheme="minorEastAsia"/>
              </w:rPr>
              <w:t>СССР</w:t>
            </w:r>
            <w:r w:rsidRPr="0026401D">
              <w:rPr>
                <w:rFonts w:eastAsiaTheme="minorEastAsia"/>
                <w:spacing w:val="1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(к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80-летию</w:t>
            </w:r>
            <w:r w:rsidRPr="0026401D">
              <w:rPr>
                <w:rFonts w:eastAsiaTheme="minorEastAsia"/>
                <w:spacing w:val="1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трагедии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начала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Великой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Отечественной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войны)»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24–25 июня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истории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220072,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17 378 24 21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17 378 18 70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71" w:history="1">
              <w:r w:rsidRPr="0026401D">
                <w:rPr>
                  <w:rFonts w:eastAsiaTheme="minorEastAsia"/>
                  <w:spacing w:val="-1"/>
                  <w:u w:val="single"/>
                </w:rPr>
                <w:t>voenhistbel@mail.ru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bookmarkStart w:id="35" w:name="III_Конгресс_«Наука,_питание_и_здоровье»"/>
            <w:bookmarkEnd w:id="35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40.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III Конгресс «Наука,</w:t>
            </w:r>
            <w:r w:rsidRPr="0026401D">
              <w:rPr>
                <w:rFonts w:eastAsiaTheme="minorEastAsia"/>
              </w:rPr>
              <w:t xml:space="preserve"> питание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здоровье»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4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24 июня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Организаторы:</w:t>
            </w:r>
            <w:r w:rsidRPr="0026401D">
              <w:rPr>
                <w:rFonts w:eastAsiaTheme="minorEastAsia"/>
                <w:b/>
                <w:bCs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8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РУП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«Научно-практический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</w:rPr>
              <w:t>центр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по </w:t>
            </w:r>
            <w:r w:rsidRPr="0026401D">
              <w:rPr>
                <w:rFonts w:eastAsiaTheme="minorEastAsia"/>
                <w:spacing w:val="-1"/>
              </w:rPr>
              <w:t>продовольствию»,</w:t>
            </w:r>
            <w:r w:rsidRPr="0026401D">
              <w:rPr>
                <w:rFonts w:eastAsiaTheme="minorEastAsia"/>
              </w:rPr>
              <w:t xml:space="preserve"> 220037, г. </w:t>
            </w:r>
            <w:r w:rsidRPr="0026401D">
              <w:rPr>
                <w:rFonts w:eastAsiaTheme="minorEastAsia"/>
                <w:spacing w:val="-1"/>
              </w:rPr>
              <w:t>Минск,</w:t>
            </w:r>
            <w:r w:rsidRPr="0026401D">
              <w:rPr>
                <w:rFonts w:eastAsiaTheme="minorEastAsia"/>
              </w:rPr>
              <w:t xml:space="preserve"> ул. </w:t>
            </w:r>
            <w:r w:rsidRPr="0026401D">
              <w:rPr>
                <w:rFonts w:eastAsiaTheme="minorEastAsia"/>
                <w:spacing w:val="-1"/>
              </w:rPr>
              <w:t>Козлова,</w:t>
            </w:r>
            <w:r w:rsidRPr="0026401D">
              <w:rPr>
                <w:rFonts w:eastAsiaTheme="minorEastAsia"/>
              </w:rPr>
              <w:t xml:space="preserve"> 29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17 395 09 96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17 395 39 71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Еmail: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72" w:history="1">
              <w:r w:rsidRPr="0026401D">
                <w:rPr>
                  <w:rFonts w:eastAsiaTheme="minorEastAsia"/>
                  <w:spacing w:val="-1"/>
                </w:rPr>
                <w:t>info@belproduct.com</w:t>
              </w:r>
            </w:hyperlink>
          </w:p>
        </w:tc>
      </w:tr>
      <w:tr w:rsidR="003A0CD0" w:rsidRPr="0026401D">
        <w:trPr>
          <w:trHeight w:hRule="exact" w:val="2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 w:line="258" w:lineRule="auto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«Современная</w:t>
            </w:r>
            <w:r w:rsidRPr="0026401D">
              <w:rPr>
                <w:rFonts w:eastAsiaTheme="minorEastAsia"/>
                <w:spacing w:val="60"/>
              </w:rPr>
              <w:t xml:space="preserve"> </w:t>
            </w:r>
            <w:r w:rsidRPr="0026401D">
              <w:rPr>
                <w:rFonts w:eastAsiaTheme="minorEastAsia"/>
              </w:rPr>
              <w:t>антропология:</w:t>
            </w:r>
            <w:r w:rsidRPr="0026401D">
              <w:rPr>
                <w:rFonts w:eastAsiaTheme="minorEastAsia"/>
                <w:spacing w:val="6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изучения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палеоантропологии,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исторической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демографии,</w:t>
            </w:r>
            <w:r w:rsidRPr="0026401D">
              <w:rPr>
                <w:rFonts w:eastAsiaTheme="minorEastAsia"/>
                <w:spacing w:val="7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процессов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морфофункциональной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социальной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</w:rPr>
              <w:t>адаптации»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28–30 июня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истории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220072, 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1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17 379 27 96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17 379 18 34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73" w:history="1">
              <w:r w:rsidRPr="0026401D">
                <w:rPr>
                  <w:rFonts w:eastAsiaTheme="minorEastAsia"/>
                  <w:spacing w:val="-1"/>
                  <w:u w:val="single"/>
                </w:rPr>
                <w:t>belantrop@tut.by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rPr>
                <w:rFonts w:eastAsiaTheme="minorEastAsia"/>
              </w:rPr>
            </w:pPr>
            <w:bookmarkStart w:id="36" w:name="II_Международная_школа-конференция_молод"/>
            <w:bookmarkEnd w:id="36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471"/>
                <w:tab w:val="left" w:pos="2355"/>
                <w:tab w:val="left" w:pos="4645"/>
              </w:tabs>
              <w:kinsoku w:val="0"/>
              <w:overflowPunct w:val="0"/>
              <w:spacing w:line="258" w:lineRule="auto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II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школа-конференция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«Лесная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наука,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молодежь,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будущее </w:t>
            </w:r>
            <w:r w:rsidRPr="0026401D">
              <w:rPr>
                <w:rFonts w:eastAsiaTheme="minorEastAsia"/>
              </w:rPr>
              <w:t>– 2021»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6–9 июля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леса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246050, </w:t>
            </w:r>
            <w:r w:rsidRPr="0026401D">
              <w:rPr>
                <w:rFonts w:eastAsiaTheme="minorEastAsia"/>
                <w:spacing w:val="-1"/>
              </w:rPr>
              <w:t>Гомель,</w:t>
            </w:r>
            <w:r w:rsidRPr="0026401D">
              <w:rPr>
                <w:rFonts w:eastAsiaTheme="minorEastAsia"/>
              </w:rPr>
              <w:t xml:space="preserve"> ул. </w:t>
            </w:r>
            <w:r w:rsidRPr="0026401D">
              <w:rPr>
                <w:rFonts w:eastAsiaTheme="minorEastAsia"/>
                <w:spacing w:val="-1"/>
              </w:rPr>
              <w:t>Пролетарская,71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23 232 73 73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7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forinstnanb@gmail.com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</w:tbl>
    <w:p w:rsidR="003A0CD0" w:rsidRDefault="003A0CD0">
      <w:pPr>
        <w:sectPr w:rsidR="003A0CD0">
          <w:headerReference w:type="default" r:id="rId475"/>
          <w:pgSz w:w="16840" w:h="11910" w:orient="landscape"/>
          <w:pgMar w:top="940" w:right="880" w:bottom="280" w:left="1020" w:header="734" w:footer="0" w:gutter="0"/>
          <w:pgNumType w:start="11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2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4" w:line="258" w:lineRule="auto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«Стратегия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приоритеты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</w:rPr>
              <w:t>развития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земледелия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селекции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</w:rPr>
              <w:t>Беларуси.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Достижения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</w:rPr>
              <w:t>науки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</w:rPr>
              <w:t>производству»,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посвященная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15-летию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дня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образования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Научно-практического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</w:rPr>
              <w:t>центра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НАН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по </w:t>
            </w:r>
            <w:r w:rsidRPr="0026401D">
              <w:rPr>
                <w:rFonts w:eastAsiaTheme="minorEastAsia"/>
                <w:spacing w:val="-1"/>
              </w:rPr>
              <w:t>земледелию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9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8–9 июля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17 756 55 68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17 757 10 66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76" w:history="1">
              <w:r w:rsidRPr="0026401D">
                <w:rPr>
                  <w:rFonts w:eastAsiaTheme="minorEastAsia"/>
                  <w:spacing w:val="-1"/>
                  <w:u w:val="single"/>
                </w:rPr>
                <w:t>izis@tut.by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  <w:spacing w:val="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проведения:</w:t>
            </w:r>
            <w:r w:rsidRPr="0026401D">
              <w:rPr>
                <w:rFonts w:eastAsiaTheme="minorEastAsia"/>
                <w:b/>
                <w:bCs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РУП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«Научно-практический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центр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земледелию»,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222160,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Минская обл., г. </w:t>
            </w:r>
            <w:r w:rsidRPr="0026401D">
              <w:rPr>
                <w:rFonts w:eastAsiaTheme="minorEastAsia"/>
                <w:spacing w:val="-1"/>
              </w:rPr>
              <w:t>Жодино,</w:t>
            </w:r>
            <w:r w:rsidRPr="0026401D">
              <w:rPr>
                <w:rFonts w:eastAsiaTheme="minorEastAsia"/>
              </w:rPr>
              <w:t xml:space="preserve"> ул. </w:t>
            </w:r>
            <w:r w:rsidRPr="0026401D">
              <w:rPr>
                <w:rFonts w:eastAsiaTheme="minorEastAsia"/>
                <w:spacing w:val="-1"/>
              </w:rPr>
              <w:t>Тимирязева,</w:t>
            </w:r>
            <w:r w:rsidRPr="0026401D">
              <w:rPr>
                <w:rFonts w:eastAsiaTheme="minorEastAsia"/>
              </w:rPr>
              <w:t xml:space="preserve"> 1</w:t>
            </w:r>
          </w:p>
        </w:tc>
      </w:tr>
      <w:tr w:rsidR="003A0CD0" w:rsidRPr="0026401D">
        <w:trPr>
          <w:trHeight w:hRule="exact" w:val="35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4" w:line="258" w:lineRule="auto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«Состояние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защиты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картофеля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</w:rPr>
              <w:t>от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вредителей,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</w:rPr>
              <w:t>болезней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сорняков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системе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инновационного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картофелеводства»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(посвященная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80-летию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дня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рождения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член-корреспондента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НАН Беларуси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В.Г.Иванюка)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14–15 июля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17 506 61 45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17 506 70 01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77" w:history="1">
              <w:r w:rsidRPr="0026401D">
                <w:rPr>
                  <w:rFonts w:eastAsiaTheme="minorEastAsia"/>
                  <w:spacing w:val="-1"/>
                  <w:u w:val="single"/>
                </w:rPr>
                <w:t>belbulba@belbulba.by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  <w:spacing w:val="9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проведения:</w:t>
            </w:r>
            <w:r w:rsidRPr="0026401D">
              <w:rPr>
                <w:rFonts w:eastAsiaTheme="minorEastAsia"/>
                <w:b/>
                <w:bCs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РУП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«Научно-практический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центр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картофелеводству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плодоовощеводству»,</w:t>
            </w:r>
            <w:r w:rsidRPr="0026401D">
              <w:rPr>
                <w:rFonts w:eastAsiaTheme="minorEastAsia"/>
              </w:rPr>
              <w:t xml:space="preserve">      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223013,       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аг.</w:t>
            </w:r>
            <w:r w:rsidRPr="0026401D">
              <w:rPr>
                <w:rFonts w:eastAsiaTheme="minorEastAsia"/>
              </w:rPr>
              <w:t xml:space="preserve">       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Самохваловичи,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 xml:space="preserve">ул. </w:t>
            </w:r>
            <w:r w:rsidRPr="0026401D">
              <w:rPr>
                <w:rFonts w:eastAsiaTheme="minorEastAsia"/>
                <w:spacing w:val="-1"/>
              </w:rPr>
              <w:t>Ковалева,</w:t>
            </w:r>
            <w:r w:rsidRPr="0026401D">
              <w:rPr>
                <w:rFonts w:eastAsiaTheme="minorEastAsia"/>
              </w:rPr>
              <w:t xml:space="preserve"> 2а;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г. Минск – 13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июля;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bookmarkStart w:id="37" w:name="Международная_научная_конференция_«Защит"/>
            <w:bookmarkEnd w:id="37"/>
            <w:r w:rsidRPr="0026401D">
              <w:rPr>
                <w:rFonts w:eastAsiaTheme="minorEastAsia"/>
                <w:spacing w:val="-1"/>
              </w:rPr>
              <w:t>аг.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Самохваловичи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– </w:t>
            </w:r>
            <w:r w:rsidRPr="0026401D">
              <w:rPr>
                <w:rFonts w:eastAsiaTheme="minorEastAsia"/>
                <w:spacing w:val="-1"/>
              </w:rPr>
              <w:t>14-15</w:t>
            </w:r>
            <w:r w:rsidRPr="0026401D">
              <w:rPr>
                <w:rFonts w:eastAsiaTheme="minorEastAsia"/>
              </w:rPr>
              <w:t xml:space="preserve"> июля.</w:t>
            </w:r>
          </w:p>
        </w:tc>
      </w:tr>
      <w:tr w:rsidR="003A0CD0" w:rsidRPr="0026401D">
        <w:trPr>
          <w:trHeight w:hRule="exact" w:val="27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45.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«Защита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растений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условиях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перехода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</w:rPr>
              <w:t>к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точному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земледелию»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27–29 июля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before="5" w:line="274" w:lineRule="exact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3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17 509 20 82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17 509 23 39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78" w:history="1">
              <w:r w:rsidRPr="0026401D">
                <w:rPr>
                  <w:rFonts w:eastAsiaTheme="minorEastAsia"/>
                  <w:spacing w:val="-1"/>
                  <w:u w:val="single"/>
                </w:rPr>
                <w:t>belizr@tut.by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  <w:spacing w:val="48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проведения:</w:t>
            </w:r>
            <w:r w:rsidRPr="0026401D">
              <w:rPr>
                <w:rFonts w:eastAsiaTheme="minorEastAsia"/>
                <w:b/>
                <w:bCs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Республиканское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научное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дочернее</w:t>
            </w:r>
            <w:r w:rsidRPr="0026401D">
              <w:rPr>
                <w:rFonts w:eastAsiaTheme="minorEastAsia"/>
                <w:spacing w:val="66"/>
              </w:rPr>
              <w:t xml:space="preserve"> </w:t>
            </w:r>
            <w:r w:rsidRPr="0026401D">
              <w:rPr>
                <w:rFonts w:eastAsiaTheme="minorEastAsia"/>
              </w:rPr>
              <w:t>унитарное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предприятие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«Институт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>защиты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</w:rPr>
              <w:t>растений»,</w:t>
            </w:r>
            <w:r w:rsidRPr="0026401D">
              <w:rPr>
                <w:rFonts w:eastAsiaTheme="minorEastAsia"/>
                <w:spacing w:val="52"/>
              </w:rPr>
              <w:t xml:space="preserve"> </w:t>
            </w:r>
            <w:r w:rsidRPr="0026401D">
              <w:rPr>
                <w:rFonts w:eastAsiaTheme="minorEastAsia"/>
              </w:rPr>
              <w:t>223011,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аг.</w:t>
            </w:r>
            <w:r w:rsidRPr="0026401D">
              <w:rPr>
                <w:rFonts w:eastAsiaTheme="minorEastAsia"/>
              </w:rPr>
              <w:t xml:space="preserve"> Прилуки, ул. Мира,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2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</w:rPr>
              <w:t xml:space="preserve">    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</w:rPr>
              <w:t xml:space="preserve">    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4" w:line="258" w:lineRule="auto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«Опыт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выращивания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нетрадиционных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</w:rPr>
              <w:t>ягодных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растений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территории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сопредельных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стран»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8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3–6 </w:t>
            </w:r>
            <w:r w:rsidRPr="0026401D">
              <w:rPr>
                <w:rFonts w:eastAsiaTheme="minorEastAsia"/>
                <w:spacing w:val="-1"/>
              </w:rPr>
              <w:t>августа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«Центральный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ботанический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сад</w:t>
            </w:r>
            <w:r w:rsidRPr="0026401D">
              <w:rPr>
                <w:rFonts w:eastAsiaTheme="minorEastAsia"/>
                <w:spacing w:val="6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220012,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Минск,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 xml:space="preserve">ул.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2в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17 284 14 84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7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office@cbg.org.by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581"/>
                <w:tab w:val="left" w:pos="4208"/>
              </w:tabs>
              <w:kinsoku w:val="0"/>
              <w:overflowPunct w:val="0"/>
              <w:ind w:left="104"/>
              <w:rPr>
                <w:rFonts w:eastAsiaTheme="minorEastAsia"/>
                <w:spacing w:val="-1"/>
              </w:rPr>
            </w:pPr>
            <w:bookmarkStart w:id="38" w:name="Международная_научная_конференция_«Плодо"/>
            <w:bookmarkEnd w:id="38"/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2067"/>
                <w:tab w:val="left" w:pos="3471"/>
                <w:tab w:val="left" w:pos="4086"/>
                <w:tab w:val="left" w:pos="5442"/>
              </w:tabs>
              <w:kinsoku w:val="0"/>
              <w:overflowPunct w:val="0"/>
              <w:spacing w:before="21" w:line="258" w:lineRule="auto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«Плодоводство</w:t>
            </w:r>
            <w:r w:rsidRPr="0026401D">
              <w:rPr>
                <w:rFonts w:eastAsiaTheme="minorEastAsia"/>
              </w:rPr>
              <w:tab/>
              <w:t>Беларуси:</w:t>
            </w:r>
            <w:r w:rsidRPr="0026401D">
              <w:rPr>
                <w:rFonts w:eastAsiaTheme="minorEastAsia"/>
              </w:rPr>
              <w:tab/>
              <w:t>от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традиций</w:t>
            </w:r>
            <w:r w:rsidRPr="0026401D">
              <w:rPr>
                <w:rFonts w:eastAsiaTheme="minorEastAsia"/>
              </w:rPr>
              <w:tab/>
              <w:t>к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инновациям»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7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18–20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августа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17 506 61 49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17 506 61 40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8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belhort@it.org.by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  <w:spacing w:val="24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проведения:</w:t>
            </w:r>
            <w:r w:rsidRPr="0026401D">
              <w:rPr>
                <w:rFonts w:eastAsiaTheme="minorEastAsia"/>
                <w:b/>
                <w:bCs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Республиканское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научно-производственное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дочернее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унитарное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</w:rPr>
              <w:t>предприятие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плодоводства»,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bookmarkStart w:id="39" w:name="XVII_Международная_научная_конференция_«"/>
            <w:bookmarkEnd w:id="39"/>
            <w:r w:rsidRPr="0026401D">
              <w:rPr>
                <w:rFonts w:eastAsiaTheme="minorEastAsia"/>
              </w:rPr>
              <w:t xml:space="preserve">223013, </w:t>
            </w:r>
            <w:r w:rsidRPr="0026401D">
              <w:rPr>
                <w:rFonts w:eastAsiaTheme="minorEastAsia"/>
                <w:spacing w:val="-1"/>
              </w:rPr>
              <w:t>аг.</w:t>
            </w:r>
            <w:r w:rsidRPr="0026401D">
              <w:rPr>
                <w:rFonts w:eastAsiaTheme="minorEastAsia"/>
              </w:rPr>
              <w:t xml:space="preserve"> Самохваловичи, ул. </w:t>
            </w:r>
            <w:r w:rsidRPr="0026401D">
              <w:rPr>
                <w:rFonts w:eastAsiaTheme="minorEastAsia"/>
                <w:spacing w:val="-1"/>
              </w:rPr>
              <w:t>Ковалева,</w:t>
            </w:r>
            <w:r w:rsidRPr="0026401D">
              <w:rPr>
                <w:rFonts w:eastAsiaTheme="minorEastAsia"/>
              </w:rPr>
              <w:t xml:space="preserve"> 2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48.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XVII</w:t>
            </w:r>
            <w:r w:rsidRPr="0026401D">
              <w:rPr>
                <w:rFonts w:eastAsiaTheme="minorEastAsia"/>
              </w:rPr>
              <w:t xml:space="preserve">     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 xml:space="preserve">Международная    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</w:rPr>
              <w:t xml:space="preserve">    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 w:line="258" w:lineRule="auto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«Диатомовые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>водоросли: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</w:rPr>
              <w:t>морфология,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биология,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систематика,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флористика,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экология,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палеогеография,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</w:rPr>
              <w:t>биостратиграфия»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7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23–28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августа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экспериментальной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ботаники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В.Ф.Купревича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220072, 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29 758 65 05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17 322 18 53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8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petrov.vl@tut.by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618"/>
                <w:tab w:val="left" w:pos="4426"/>
              </w:tabs>
              <w:kinsoku w:val="0"/>
              <w:overflowPunct w:val="0"/>
              <w:ind w:left="104"/>
              <w:rPr>
                <w:rFonts w:eastAsiaTheme="minorEastAsia"/>
              </w:rPr>
            </w:pPr>
            <w:bookmarkStart w:id="40" w:name="16-й_Международный_симпозиум_«Самораспро"/>
            <w:bookmarkEnd w:id="40"/>
            <w:r w:rsidRPr="0026401D">
              <w:rPr>
                <w:rFonts w:eastAsiaTheme="minorEastAsia"/>
                <w:spacing w:val="-1"/>
              </w:rPr>
              <w:t>16-й</w:t>
            </w:r>
            <w:r w:rsidRPr="0026401D">
              <w:rPr>
                <w:rFonts w:eastAsiaTheme="minorEastAsia"/>
                <w:spacing w:val="-1"/>
              </w:rPr>
              <w:tab/>
              <w:t>Международный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симпозиум</w:t>
            </w:r>
          </w:p>
          <w:p w:rsidR="003A0CD0" w:rsidRPr="0026401D" w:rsidRDefault="003A0CD0">
            <w:pPr>
              <w:pStyle w:val="TableParagraph"/>
              <w:tabs>
                <w:tab w:val="left" w:pos="3231"/>
              </w:tabs>
              <w:kinsoku w:val="0"/>
              <w:overflowPunct w:val="0"/>
              <w:spacing w:before="21" w:line="258" w:lineRule="auto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«Самораспространяющийся</w:t>
            </w:r>
            <w:r w:rsidRPr="0026401D">
              <w:rPr>
                <w:rFonts w:eastAsiaTheme="minorEastAsia"/>
                <w:spacing w:val="-1"/>
              </w:rPr>
              <w:tab/>
              <w:t>высокотемпературный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>синтез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SHS</w:t>
            </w:r>
            <w:r w:rsidRPr="0026401D">
              <w:rPr>
                <w:rFonts w:eastAsiaTheme="minorEastAsia"/>
              </w:rPr>
              <w:t xml:space="preserve"> 2021»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7–10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Организаторы:</w:t>
            </w:r>
            <w:r w:rsidRPr="0026401D">
              <w:rPr>
                <w:rFonts w:eastAsiaTheme="minorEastAsia"/>
                <w:b/>
                <w:bCs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</w:rPr>
              <w:t xml:space="preserve">«Институт 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порошковой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металлургии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имени 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академика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О.В.Романа»,</w:t>
            </w:r>
            <w:r w:rsidRPr="0026401D">
              <w:rPr>
                <w:rFonts w:eastAsiaTheme="minorEastAsia"/>
              </w:rPr>
              <w:t xml:space="preserve"> 220005, г. Минск, ул. </w:t>
            </w:r>
            <w:r w:rsidRPr="0026401D">
              <w:rPr>
                <w:rFonts w:eastAsiaTheme="minorEastAsia"/>
                <w:spacing w:val="-1"/>
              </w:rPr>
              <w:t>Платонова,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41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17 292 13 25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17 210 09 77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Еmail: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8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alexil@mail.belpak.by</w:t>
              </w:r>
            </w:hyperlink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50.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6"/>
              <w:rPr>
                <w:rFonts w:eastAsiaTheme="minorEastAsia"/>
              </w:rPr>
            </w:pPr>
            <w:bookmarkStart w:id="41" w:name="ХI_Международная_научная_конференция_«Тр"/>
            <w:bookmarkEnd w:id="41"/>
            <w:r w:rsidRPr="0026401D">
              <w:rPr>
                <w:rFonts w:eastAsiaTheme="minorEastAsia"/>
              </w:rPr>
              <w:t>ХI</w:t>
            </w:r>
            <w:r w:rsidRPr="0026401D">
              <w:rPr>
                <w:rFonts w:eastAsiaTheme="minorEastAsia"/>
                <w:spacing w:val="-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«Традиции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современное </w:t>
            </w:r>
            <w:r w:rsidRPr="0026401D">
              <w:rPr>
                <w:rFonts w:eastAsiaTheme="minorEastAsia"/>
              </w:rPr>
              <w:t>состояние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культуры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искусств»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3–10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-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«Центр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исследований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белорусской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культуры,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языка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литературы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Национальной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220072, г. Минск, ул.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1/2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17 284 18 81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83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konferens@tut.by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bookmarkStart w:id="42" w:name="ХI_Международная_научная_конференция_«Фи"/>
            <w:bookmarkEnd w:id="42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ХI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научная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«Физика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>плазмы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плазменные </w:t>
            </w:r>
            <w:r w:rsidRPr="0026401D">
              <w:rPr>
                <w:rFonts w:eastAsiaTheme="minorEastAsia"/>
              </w:rPr>
              <w:t xml:space="preserve">технологии» </w:t>
            </w:r>
            <w:r w:rsidRPr="0026401D">
              <w:rPr>
                <w:rFonts w:eastAsiaTheme="minorEastAsia"/>
                <w:spacing w:val="-1"/>
              </w:rPr>
              <w:t>(ФППТ-10)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13–17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физики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Б.И.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Степанова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220072,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Минск,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пр.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68-2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17 270 85 55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8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ifanbel@ifanbel.bas-net.by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5"/>
              <w:jc w:val="both"/>
              <w:rPr>
                <w:rFonts w:eastAsiaTheme="minorEastAsia"/>
              </w:rPr>
            </w:pPr>
            <w:bookmarkStart w:id="43" w:name="4-ая_Международная_научно-практическая_к"/>
            <w:bookmarkEnd w:id="43"/>
            <w:r w:rsidRPr="0026401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4-</w:t>
            </w:r>
            <w:r w:rsidRPr="0026401D">
              <w:rPr>
                <w:rFonts w:eastAsiaTheme="minorEastAsia"/>
                <w:spacing w:val="-1"/>
              </w:rPr>
              <w:t>ая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«Природная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среда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</w:rPr>
              <w:t>Антарктики: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междисциплинарные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>подходы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изучения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1"/>
              </w:rPr>
              <w:t>на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современном этапе»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13–16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ГНПО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«Научно-практический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центр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биоресурсам»,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17 304 15 93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85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zoology@biobel.by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bookmarkStart w:id="44" w:name="Международный_симпозиум_«Перспективные_м"/>
            <w:bookmarkEnd w:id="44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 xml:space="preserve">д. </w:t>
            </w:r>
            <w:r w:rsidRPr="0026401D">
              <w:rPr>
                <w:rFonts w:eastAsiaTheme="minorEastAsia"/>
                <w:spacing w:val="-1"/>
              </w:rPr>
              <w:t>Домжерицы,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Витебская</w:t>
            </w:r>
            <w:r w:rsidRPr="0026401D">
              <w:rPr>
                <w:rFonts w:eastAsiaTheme="minorEastAsia"/>
              </w:rPr>
              <w:t xml:space="preserve"> обл.</w:t>
            </w:r>
          </w:p>
        </w:tc>
      </w:tr>
      <w:tr w:rsidR="003A0CD0" w:rsidRPr="0026401D">
        <w:trPr>
          <w:trHeight w:hRule="exact"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278"/>
                <w:tab w:val="left" w:pos="3838"/>
              </w:tabs>
              <w:kinsoku w:val="0"/>
              <w:overflowPunct w:val="0"/>
              <w:spacing w:line="258" w:lineRule="auto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-1"/>
              </w:rPr>
              <w:tab/>
              <w:t>симпозиум</w:t>
            </w:r>
            <w:r w:rsidRPr="0026401D">
              <w:rPr>
                <w:rFonts w:eastAsiaTheme="minorEastAsia"/>
                <w:spacing w:val="-1"/>
              </w:rPr>
              <w:tab/>
              <w:t>«Перспективные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материалы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13–17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технической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акустики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 xml:space="preserve">210009, 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Витебск,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пр-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 xml:space="preserve">т </w:t>
            </w:r>
            <w:r w:rsidRPr="0026401D">
              <w:rPr>
                <w:rFonts w:eastAsiaTheme="minorEastAsia"/>
                <w:spacing w:val="-1"/>
              </w:rPr>
              <w:t>Генерала Людникова,</w:t>
            </w:r>
            <w:r w:rsidRPr="0026401D">
              <w:rPr>
                <w:rFonts w:eastAsiaTheme="minorEastAsia"/>
              </w:rPr>
              <w:t xml:space="preserve"> 13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212 33 19 34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8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ita@vitеbsk.by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«Инновации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машиностроении-2021»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16–17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«Объединенный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</w:rPr>
              <w:t>машиностроения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220072,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Минск,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12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17 370 07 49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17 366 09 49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487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bats@ncpmm.bas-net.by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55.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2017"/>
                <w:tab w:val="left" w:pos="4174"/>
                <w:tab w:val="left" w:pos="5077"/>
              </w:tabs>
              <w:kinsoku w:val="0"/>
              <w:overflowPunct w:val="0"/>
              <w:spacing w:before="21" w:line="258" w:lineRule="auto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«Академические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w w:val="95"/>
              </w:rPr>
              <w:t>геронтологические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</w:rPr>
              <w:t>чтения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w w:val="95"/>
              </w:rPr>
              <w:t>2021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16–17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радиобиологии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</w:rPr>
              <w:t>246007,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Гомель,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</w:rPr>
              <w:t>ул.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Федюнинского, 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23 251 22 33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8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irb@irb.basnet.by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</w:t>
            </w:r>
          </w:p>
        </w:tc>
      </w:tr>
      <w:tr w:rsidR="003A0CD0" w:rsidRPr="0026401D">
        <w:trPr>
          <w:trHeight w:hRule="exact" w:val="27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spacing w:val="-1"/>
              </w:rPr>
            </w:pPr>
            <w:bookmarkStart w:id="45" w:name="Международный_научно-практический_симпоз"/>
            <w:bookmarkEnd w:id="45"/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научно-практический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симпозиум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 w:line="258" w:lineRule="auto"/>
              <w:ind w:left="104" w:right="9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«Перспективы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развития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аддитивных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технологий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Республике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Беларусь»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рамках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>Международной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промышленной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выставки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«ИнноТехПром»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Белорусского</w:t>
            </w:r>
            <w:r w:rsidRPr="0026401D">
              <w:rPr>
                <w:rFonts w:eastAsiaTheme="minorEastAsia"/>
              </w:rPr>
              <w:t xml:space="preserve"> промышленного </w:t>
            </w:r>
            <w:r w:rsidRPr="0026401D">
              <w:rPr>
                <w:rFonts w:eastAsiaTheme="minorEastAsia"/>
                <w:spacing w:val="-1"/>
              </w:rPr>
              <w:t xml:space="preserve">форума </w:t>
            </w:r>
            <w:r w:rsidRPr="0026401D">
              <w:rPr>
                <w:rFonts w:eastAsiaTheme="minorEastAsia"/>
              </w:rPr>
              <w:t>– 2021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6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18 </w:t>
            </w: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Организаторы:</w:t>
            </w:r>
            <w:r w:rsidRPr="0026401D">
              <w:rPr>
                <w:rFonts w:eastAsiaTheme="minorEastAsia"/>
                <w:b/>
                <w:bCs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</w:rPr>
              <w:t xml:space="preserve">«Институт 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порошковой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металлургии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имени 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академика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О.В.Романа»,</w:t>
            </w:r>
            <w:r w:rsidRPr="0026401D">
              <w:rPr>
                <w:rFonts w:eastAsiaTheme="minorEastAsia"/>
              </w:rPr>
              <w:t xml:space="preserve"> 220005, г. Минск, ул. </w:t>
            </w:r>
            <w:r w:rsidRPr="0026401D">
              <w:rPr>
                <w:rFonts w:eastAsiaTheme="minorEastAsia"/>
                <w:spacing w:val="-1"/>
              </w:rPr>
              <w:t>Платонова,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41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17 292 13 25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17 210 09 77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Еmail: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8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alexil@mail.belpak.by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70"/>
                <w:tab w:val="left" w:pos="4712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научно-практический</w:t>
            </w:r>
            <w:r w:rsidRPr="0026401D">
              <w:rPr>
                <w:rFonts w:eastAsiaTheme="minorEastAsia"/>
                <w:spacing w:val="-1"/>
              </w:rPr>
              <w:tab/>
              <w:t>семинар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 w:line="258" w:lineRule="auto"/>
              <w:ind w:left="104" w:right="97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«Эффективная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сварка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родственные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>технологии»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рамках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Международной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промышленной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выставки</w:t>
            </w:r>
          </w:p>
          <w:p w:rsidR="003A0CD0" w:rsidRPr="0026401D" w:rsidRDefault="003A0CD0">
            <w:pPr>
              <w:pStyle w:val="TableParagraph"/>
              <w:tabs>
                <w:tab w:val="left" w:pos="2154"/>
                <w:tab w:val="left" w:pos="3867"/>
              </w:tabs>
              <w:kinsoku w:val="0"/>
              <w:overflowPunct w:val="0"/>
              <w:spacing w:before="1" w:line="258" w:lineRule="auto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«ИнноТехПром»</w:t>
            </w:r>
            <w:r w:rsidRPr="0026401D">
              <w:rPr>
                <w:rFonts w:eastAsiaTheme="minorEastAsia"/>
                <w:spacing w:val="-1"/>
              </w:rPr>
              <w:tab/>
              <w:t>Белорусского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промышленного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форума </w:t>
            </w:r>
            <w:r w:rsidRPr="0026401D">
              <w:rPr>
                <w:rFonts w:eastAsiaTheme="minorEastAsia"/>
              </w:rPr>
              <w:t>– 2021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6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19 </w:t>
            </w: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Организаторы:</w:t>
            </w:r>
            <w:r w:rsidRPr="0026401D">
              <w:rPr>
                <w:rFonts w:eastAsiaTheme="minorEastAsia"/>
                <w:b/>
                <w:bCs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</w:rPr>
              <w:t xml:space="preserve">«Институт 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порошковой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металлургии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имени 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академика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О.В.Романа»,</w:t>
            </w:r>
            <w:r w:rsidRPr="0026401D">
              <w:rPr>
                <w:rFonts w:eastAsiaTheme="minorEastAsia"/>
              </w:rPr>
              <w:t xml:space="preserve"> 220005, г. Минск, ул. </w:t>
            </w:r>
            <w:r w:rsidRPr="0026401D">
              <w:rPr>
                <w:rFonts w:eastAsiaTheme="minorEastAsia"/>
                <w:spacing w:val="-1"/>
              </w:rPr>
              <w:t>Платонова,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41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17 292 13 25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17 210 09 77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Еmail: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9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alexil@mail.belpak.by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58.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030"/>
                <w:tab w:val="left" w:pos="3042"/>
                <w:tab w:val="left" w:pos="4203"/>
              </w:tabs>
              <w:kinsoku w:val="0"/>
              <w:overflowPunct w:val="0"/>
              <w:spacing w:line="258" w:lineRule="auto"/>
              <w:ind w:left="104" w:right="95"/>
              <w:rPr>
                <w:rFonts w:eastAsiaTheme="minorEastAsia"/>
              </w:rPr>
            </w:pPr>
            <w:bookmarkStart w:id="46" w:name="XVIII_Международная_научная_конференция_"/>
            <w:bookmarkEnd w:id="46"/>
            <w:r w:rsidRPr="0026401D">
              <w:rPr>
                <w:rFonts w:eastAsiaTheme="minorEastAsia"/>
                <w:spacing w:val="-1"/>
              </w:rPr>
              <w:t>XVIII</w:t>
            </w:r>
            <w:r w:rsidRPr="0026401D">
              <w:rPr>
                <w:rFonts w:eastAsiaTheme="minorEastAsia"/>
                <w:spacing w:val="-1"/>
              </w:rPr>
              <w:tab/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молодых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ученых</w:t>
            </w:r>
            <w:r w:rsidRPr="0026401D">
              <w:rPr>
                <w:rFonts w:eastAsiaTheme="minorEastAsia"/>
              </w:rPr>
              <w:t xml:space="preserve"> «Молодежь в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науке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– 2021»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21 –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1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17 284 11 58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9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ivanets@presidium.bas-net.by</w:t>
              </w:r>
            </w:hyperlink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7"/>
              <w:rPr>
                <w:rFonts w:eastAsiaTheme="minorEastAsia"/>
              </w:rPr>
            </w:pPr>
            <w:bookmarkStart w:id="47" w:name="VII_Международная_научная_конференция_«Х"/>
            <w:bookmarkEnd w:id="47"/>
            <w:r w:rsidRPr="0026401D">
              <w:rPr>
                <w:rFonts w:eastAsiaTheme="minorEastAsia"/>
              </w:rPr>
              <w:t>VII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«Химия,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структура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функция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биомолекул»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21 –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1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</w:rPr>
              <w:t xml:space="preserve"> «Институт </w:t>
            </w:r>
            <w:r w:rsidRPr="0026401D">
              <w:rPr>
                <w:rFonts w:eastAsiaTheme="minorEastAsia"/>
                <w:spacing w:val="-1"/>
              </w:rPr>
              <w:t>биоорганической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химии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</w:rPr>
              <w:t>220141,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</w:rPr>
              <w:t>Минск,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</w:rPr>
              <w:t>ул.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академика В.Ф.Купревича,</w:t>
            </w:r>
            <w:r w:rsidRPr="0026401D">
              <w:rPr>
                <w:rFonts w:eastAsiaTheme="minorEastAsia"/>
              </w:rPr>
              <w:t xml:space="preserve"> 5/2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17 343 55 53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17 357 87 61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9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vnromanova@iboch.by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60.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6"/>
              <w:rPr>
                <w:rFonts w:eastAsiaTheme="minorEastAsia"/>
              </w:rPr>
            </w:pPr>
            <w:bookmarkStart w:id="48" w:name="34-е_заседание_Совета_Международной_ассо"/>
            <w:bookmarkEnd w:id="48"/>
            <w:r w:rsidRPr="0026401D">
              <w:rPr>
                <w:rFonts w:eastAsiaTheme="minorEastAsia"/>
                <w:spacing w:val="-1"/>
              </w:rPr>
              <w:t>34-е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заседание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Совета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Международной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ассоциации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22 – 25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1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17 378 47 77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93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maan@presidium.bas-net.by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IV</w:t>
            </w:r>
            <w:r w:rsidRPr="0026401D">
              <w:rPr>
                <w:rFonts w:eastAsiaTheme="minorEastAsia"/>
              </w:rPr>
              <w:t xml:space="preserve">        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</w:rPr>
              <w:t xml:space="preserve">        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научный</w:t>
            </w:r>
            <w:r w:rsidRPr="0026401D">
              <w:rPr>
                <w:rFonts w:eastAsiaTheme="minorEastAsia"/>
              </w:rPr>
              <w:t xml:space="preserve">        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 w:line="258" w:lineRule="auto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«Растительность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болот: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современные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классификации,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картографирования,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использования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охраны»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6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22 </w:t>
            </w: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экспериментальной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ботаники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В.Ф.Купревича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220072, 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17 378 25 14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17 322 18 53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9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seminar.wetlands@gmail.com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  <w:spacing w:val="-1"/>
              </w:rPr>
            </w:pPr>
            <w:bookmarkStart w:id="49" w:name="IV_Международный_научный_семинар_«Растит"/>
            <w:bookmarkEnd w:id="49"/>
            <w:r w:rsidRPr="0026401D">
              <w:rPr>
                <w:rFonts w:eastAsiaTheme="minorEastAsia"/>
                <w:spacing w:val="-1"/>
              </w:rPr>
              <w:t>IV</w:t>
            </w:r>
            <w:r w:rsidRPr="0026401D">
              <w:rPr>
                <w:rFonts w:eastAsiaTheme="minorEastAsia"/>
              </w:rPr>
              <w:t xml:space="preserve">        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</w:rPr>
              <w:t xml:space="preserve">        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научный</w:t>
            </w:r>
            <w:r w:rsidRPr="0026401D">
              <w:rPr>
                <w:rFonts w:eastAsiaTheme="minorEastAsia"/>
              </w:rPr>
              <w:t xml:space="preserve">        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 w:line="258" w:lineRule="auto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«Растительность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болот: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современные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классификации,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картографирования,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использования</w:t>
            </w:r>
            <w:r w:rsidRPr="0026401D">
              <w:rPr>
                <w:rFonts w:eastAsiaTheme="minorEastAsia"/>
                <w:spacing w:val="7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охраны»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23 –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1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Учреждение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образования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«Витебский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</w:rPr>
              <w:t xml:space="preserve"> имени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П.М.Машерова»,</w:t>
            </w:r>
            <w:r w:rsidRPr="0026401D">
              <w:rPr>
                <w:rFonts w:eastAsiaTheme="minorEastAsia"/>
              </w:rPr>
              <w:t xml:space="preserve">  210038,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-1"/>
              </w:rPr>
              <w:t>Витебск,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Московский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</w:rPr>
              <w:t>проспект, 33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21 237 49 59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95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vsu@vsu.by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9" w:lineRule="auto"/>
              <w:ind w:left="104" w:right="96"/>
              <w:jc w:val="both"/>
              <w:rPr>
                <w:rFonts w:eastAsiaTheme="minorEastAsia"/>
              </w:rPr>
            </w:pPr>
            <w:bookmarkStart w:id="50" w:name="Международная_научная_конференция_«Сельс"/>
            <w:bookmarkEnd w:id="50"/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«Сельское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хозяйство</w:t>
            </w:r>
            <w:r w:rsidRPr="0026401D">
              <w:rPr>
                <w:rFonts w:eastAsiaTheme="minorEastAsia"/>
                <w:spacing w:val="6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сквозь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призму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научных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исследований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 xml:space="preserve">(XIX </w:t>
            </w:r>
            <w:r w:rsidRPr="0026401D">
              <w:rPr>
                <w:rFonts w:eastAsiaTheme="minorEastAsia"/>
              </w:rPr>
              <w:t xml:space="preserve">– </w:t>
            </w:r>
            <w:r w:rsidRPr="0026401D">
              <w:rPr>
                <w:rFonts w:eastAsiaTheme="minorEastAsia"/>
                <w:spacing w:val="-1"/>
              </w:rPr>
              <w:t>начало</w:t>
            </w:r>
            <w:r w:rsidRPr="0026401D">
              <w:rPr>
                <w:rFonts w:eastAsiaTheme="minorEastAsia"/>
              </w:rPr>
              <w:t xml:space="preserve"> XXI</w:t>
            </w:r>
            <w:r w:rsidRPr="0026401D">
              <w:rPr>
                <w:rFonts w:eastAsiaTheme="minorEastAsia"/>
                <w:spacing w:val="-1"/>
              </w:rPr>
              <w:t xml:space="preserve"> в.)»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69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23 </w:t>
            </w: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8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ГУ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«Белорусская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сельскохозяйственная</w:t>
            </w:r>
            <w:r w:rsidRPr="0026401D">
              <w:rPr>
                <w:rFonts w:eastAsiaTheme="minorEastAsia"/>
                <w:spacing w:val="6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библиотека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</w:rPr>
              <w:t>им.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И.С.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Лупиновича»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</w:rPr>
              <w:t xml:space="preserve"> 220072, г. Минск, ул. </w:t>
            </w:r>
            <w:r w:rsidRPr="0026401D">
              <w:rPr>
                <w:rFonts w:eastAsiaTheme="minorEastAsia"/>
                <w:spacing w:val="-1"/>
              </w:rPr>
              <w:t>Казинца,</w:t>
            </w:r>
            <w:r w:rsidRPr="0026401D">
              <w:rPr>
                <w:rFonts w:eastAsiaTheme="minorEastAsia"/>
              </w:rPr>
              <w:t xml:space="preserve"> 86/2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17 379 11 70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17 379 55 00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9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b.omelchenko.belal@gmail.com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299"/>
                <w:tab w:val="left" w:pos="2209"/>
                <w:tab w:val="left" w:pos="2542"/>
                <w:tab w:val="left" w:pos="3932"/>
                <w:tab w:val="left" w:pos="4261"/>
              </w:tabs>
              <w:kinsoku w:val="0"/>
              <w:overflowPunct w:val="0"/>
              <w:spacing w:before="24" w:line="258" w:lineRule="auto"/>
              <w:ind w:left="104" w:right="95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«Система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«наука</w:t>
            </w:r>
            <w:r w:rsidRPr="0026401D">
              <w:rPr>
                <w:rFonts w:eastAsiaTheme="minorEastAsia"/>
              </w:rPr>
              <w:tab/>
              <w:t>–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w w:val="95"/>
              </w:rPr>
              <w:t>технологии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инновации»: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методология,</w:t>
            </w:r>
            <w:r w:rsidRPr="0026401D">
              <w:rPr>
                <w:rFonts w:eastAsiaTheme="minorEastAsia"/>
              </w:rPr>
              <w:t xml:space="preserve"> опыт,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23 –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4"/>
              <w:ind w:left="31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«Центр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системного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анализа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стратегических</w:t>
            </w:r>
            <w:r w:rsidRPr="0026401D">
              <w:rPr>
                <w:rFonts w:eastAsiaTheme="minorEastAsia"/>
                <w:spacing w:val="7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исследований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57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17 247 94 96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17 379 15 43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9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office@center.basnet.by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bookmarkStart w:id="51" w:name="Международная_научная_конференция_«Совре"/>
            <w:bookmarkEnd w:id="51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65.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581"/>
                <w:tab w:val="left" w:pos="4208"/>
              </w:tabs>
              <w:kinsoku w:val="0"/>
              <w:overflowPunct w:val="0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 xml:space="preserve">«Современные </w:t>
            </w:r>
            <w:r w:rsidRPr="0026401D">
              <w:rPr>
                <w:rFonts w:eastAsiaTheme="minorEastAsia"/>
              </w:rPr>
              <w:t>проблемы</w:t>
            </w:r>
            <w:r w:rsidRPr="0026401D">
              <w:rPr>
                <w:rFonts w:eastAsiaTheme="minorEastAsia"/>
                <w:spacing w:val="-1"/>
              </w:rPr>
              <w:t xml:space="preserve"> радиобиологии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– </w:t>
            </w:r>
            <w:r w:rsidRPr="0026401D">
              <w:rPr>
                <w:rFonts w:eastAsiaTheme="minorEastAsia"/>
                <w:spacing w:val="-1"/>
              </w:rPr>
              <w:t>2021»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23 – 24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1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радиобиологии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</w:rPr>
              <w:t>246007,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Гомель,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</w:rPr>
              <w:t>ул.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Федюнинского, 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23 251 22 33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9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irb@irb.basnet.by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bookmarkStart w:id="52" w:name="V_Международная_научно-практическая_конф"/>
            <w:bookmarkEnd w:id="52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  <w:spacing w:val="-1"/>
              </w:rPr>
              <w:t>г.Гомель</w:t>
            </w:r>
          </w:p>
        </w:tc>
      </w:tr>
      <w:tr w:rsidR="003A0CD0" w:rsidRPr="0026401D">
        <w:trPr>
          <w:trHeight w:hRule="exact" w:val="27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992"/>
                <w:tab w:val="left" w:pos="3380"/>
              </w:tabs>
              <w:kinsoku w:val="0"/>
              <w:overflowPunct w:val="0"/>
              <w:spacing w:line="258" w:lineRule="auto"/>
              <w:ind w:left="104" w:right="95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V</w:t>
            </w:r>
            <w:r w:rsidRPr="0026401D">
              <w:rPr>
                <w:rFonts w:eastAsiaTheme="minorEastAsia"/>
              </w:rPr>
              <w:tab/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29"/>
              </w:rPr>
              <w:t xml:space="preserve"> </w:t>
            </w:r>
            <w:r w:rsidRPr="0026401D">
              <w:rPr>
                <w:rFonts w:eastAsiaTheme="minorEastAsia"/>
              </w:rPr>
              <w:t>о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Земле: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>использование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природных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ресурсов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сохранение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окружающей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среды»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27 – 29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1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17"/>
              </w:rPr>
              <w:t xml:space="preserve"> </w:t>
            </w:r>
            <w:r w:rsidRPr="0026401D">
              <w:rPr>
                <w:rFonts w:eastAsiaTheme="minorEastAsia"/>
              </w:rPr>
              <w:t>«Институт</w:t>
            </w:r>
            <w:r w:rsidRPr="0026401D">
              <w:rPr>
                <w:rFonts w:eastAsiaTheme="minorEastAsia"/>
                <w:spacing w:val="1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природопользования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220076,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Минск,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ул. </w:t>
            </w:r>
            <w:r w:rsidRPr="0026401D">
              <w:rPr>
                <w:rFonts w:eastAsiaTheme="minorEastAsia"/>
                <w:spacing w:val="-1"/>
              </w:rPr>
              <w:t>Ф.Скорины,</w:t>
            </w:r>
            <w:r w:rsidRPr="0026401D">
              <w:rPr>
                <w:rFonts w:eastAsiaTheme="minorEastAsia"/>
              </w:rPr>
              <w:t xml:space="preserve">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17 215 26 32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17 215 24 13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49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info@nature-nas.by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40"/>
              </w:rPr>
              <w:t xml:space="preserve"> </w:t>
            </w:r>
            <w:r w:rsidRPr="0026401D">
              <w:rPr>
                <w:rFonts w:eastAsiaTheme="minorEastAsia"/>
              </w:rPr>
              <w:t xml:space="preserve">УО 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«Брестский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государственный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университет</w:t>
            </w:r>
            <w:r w:rsidRPr="0026401D">
              <w:rPr>
                <w:rFonts w:eastAsiaTheme="minorEastAsia"/>
                <w:spacing w:val="77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-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А.С.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Пушкина»,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</w:rPr>
              <w:t>224016,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Брест,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</w:rPr>
              <w:t>бульвар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Космонавтов,</w:t>
            </w:r>
            <w:r w:rsidRPr="0026401D">
              <w:rPr>
                <w:rFonts w:eastAsiaTheme="minorEastAsia"/>
                <w:spacing w:val="-8"/>
              </w:rPr>
              <w:t xml:space="preserve"> </w:t>
            </w:r>
            <w:r w:rsidRPr="0026401D">
              <w:rPr>
                <w:rFonts w:eastAsiaTheme="minorEastAsia"/>
              </w:rPr>
              <w:t>21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Tелефон: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162 21 47 57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162 21 70 53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Еmail: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0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geo@brsu.brest.by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  <w:spacing w:val="-1"/>
              </w:rPr>
              <w:t>г.Брест</w:t>
            </w:r>
          </w:p>
        </w:tc>
      </w:tr>
      <w:tr w:rsidR="003A0CD0" w:rsidRPr="0026401D">
        <w:trPr>
          <w:trHeight w:hRule="exact" w:val="2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 w:line="258" w:lineRule="auto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«30  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лет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Содружеству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Независимых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Государств: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>итоги,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27 – 29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318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сентября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before="5" w:line="274" w:lineRule="exact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3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17 307 07 69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17 373 24 53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0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inter@presidium.bas-net.by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41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68.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70"/>
                <w:tab w:val="left" w:pos="4712"/>
              </w:tabs>
              <w:kinsoku w:val="0"/>
              <w:overflowPunct w:val="0"/>
              <w:ind w:left="104"/>
              <w:rPr>
                <w:rFonts w:eastAsiaTheme="minorEastAsia"/>
              </w:rPr>
            </w:pPr>
            <w:bookmarkStart w:id="53" w:name="Международный_научно-практический_семина"/>
            <w:bookmarkEnd w:id="53"/>
            <w:r w:rsidRPr="0026401D">
              <w:rPr>
                <w:rFonts w:eastAsiaTheme="minorEastAsia"/>
                <w:spacing w:val="-1"/>
              </w:rPr>
              <w:t>Международный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научно-практический</w:t>
            </w:r>
            <w:r w:rsidRPr="0026401D">
              <w:rPr>
                <w:rFonts w:eastAsiaTheme="minorEastAsia"/>
                <w:spacing w:val="-1"/>
              </w:rPr>
              <w:tab/>
              <w:t>семинар</w:t>
            </w:r>
          </w:p>
          <w:p w:rsidR="003A0CD0" w:rsidRPr="0026401D" w:rsidRDefault="003A0CD0">
            <w:pPr>
              <w:pStyle w:val="TableParagraph"/>
              <w:tabs>
                <w:tab w:val="left" w:pos="2202"/>
                <w:tab w:val="left" w:pos="3123"/>
                <w:tab w:val="left" w:pos="3474"/>
                <w:tab w:val="left" w:pos="4969"/>
              </w:tabs>
              <w:kinsoku w:val="0"/>
              <w:overflowPunct w:val="0"/>
              <w:spacing w:before="21" w:line="258" w:lineRule="auto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«Биоразнообразие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грибов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  <w:t>лишайников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особо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охраняемых</w:t>
            </w:r>
            <w:r w:rsidRPr="0026401D">
              <w:rPr>
                <w:rFonts w:eastAsiaTheme="minorEastAsia"/>
              </w:rPr>
              <w:t xml:space="preserve"> природных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территорий»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69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</w:rPr>
              <w:t xml:space="preserve">29 </w:t>
            </w:r>
            <w:r w:rsidRPr="0026401D">
              <w:rPr>
                <w:rFonts w:eastAsiaTheme="minorEastAsia"/>
                <w:spacing w:val="-1"/>
              </w:rPr>
              <w:t>сентября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9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– 1 октября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экспериментальной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ботаники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имени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В.Ф.Купревича</w:t>
            </w:r>
            <w:r w:rsidRPr="0026401D">
              <w:rPr>
                <w:rFonts w:eastAsiaTheme="minorEastAsia"/>
                <w:spacing w:val="2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220072, 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17 356 20 14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17 322 18 53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0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tiniti@inbox.ru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Государственное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природоохранное 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учреждение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5" w:line="274" w:lineRule="exact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«Березинский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биосферный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заповедник»,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211188,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Витебская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обл.,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д. </w:t>
            </w:r>
            <w:r w:rsidRPr="0026401D">
              <w:rPr>
                <w:rFonts w:eastAsiaTheme="minorEastAsia"/>
                <w:spacing w:val="-1"/>
              </w:rPr>
              <w:t>Домжерицы,</w:t>
            </w:r>
            <w:r w:rsidRPr="0026401D">
              <w:rPr>
                <w:rFonts w:eastAsiaTheme="minorEastAsia"/>
              </w:rPr>
              <w:t xml:space="preserve"> ул. </w:t>
            </w:r>
            <w:r w:rsidRPr="0026401D">
              <w:rPr>
                <w:rFonts w:eastAsiaTheme="minorEastAsia"/>
                <w:spacing w:val="-1"/>
              </w:rPr>
              <w:t>Центральная,</w:t>
            </w:r>
            <w:r w:rsidRPr="0026401D">
              <w:rPr>
                <w:rFonts w:eastAsiaTheme="minorEastAsia"/>
              </w:rPr>
              <w:t xml:space="preserve"> 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3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2132 26 34 4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03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info@berezinsky.by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bookmarkStart w:id="54" w:name="IX_Международная_научная_конференция_«Ак"/>
            <w:bookmarkEnd w:id="54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 xml:space="preserve">д. </w:t>
            </w:r>
            <w:r w:rsidRPr="0026401D">
              <w:rPr>
                <w:rFonts w:eastAsiaTheme="minorEastAsia"/>
                <w:spacing w:val="-1"/>
              </w:rPr>
              <w:t>Домжерицы,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Витебская</w:t>
            </w:r>
            <w:r w:rsidRPr="0026401D">
              <w:rPr>
                <w:rFonts w:eastAsiaTheme="minorEastAsia"/>
              </w:rPr>
              <w:t xml:space="preserve"> обл.</w:t>
            </w:r>
          </w:p>
        </w:tc>
      </w:tr>
      <w:tr w:rsidR="003A0CD0" w:rsidRPr="0026401D">
        <w:trPr>
          <w:trHeight w:hRule="exact" w:val="16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69.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810"/>
                <w:tab w:val="left" w:pos="2934"/>
                <w:tab w:val="left" w:pos="4208"/>
              </w:tabs>
              <w:kinsoku w:val="0"/>
              <w:overflowPunct w:val="0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IX</w:t>
            </w:r>
            <w:r w:rsidRPr="0026401D">
              <w:rPr>
                <w:rFonts w:eastAsiaTheme="minorEastAsia"/>
                <w:spacing w:val="-1"/>
              </w:rPr>
              <w:tab/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683"/>
                <w:tab w:val="left" w:pos="2922"/>
                <w:tab w:val="left" w:pos="3884"/>
                <w:tab w:val="left" w:pos="4998"/>
              </w:tabs>
              <w:kinsoku w:val="0"/>
              <w:overflowPunct w:val="0"/>
              <w:spacing w:before="21" w:line="258" w:lineRule="auto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-1"/>
              </w:rPr>
              <w:tab/>
              <w:t>проблемы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физики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твердого</w:t>
            </w:r>
            <w:r w:rsidRPr="0026401D">
              <w:rPr>
                <w:rFonts w:eastAsiaTheme="minorEastAsia"/>
                <w:spacing w:val="-1"/>
              </w:rPr>
              <w:tab/>
              <w:t>тела»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(ФТТ-2021)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 – 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ГНПО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«Научно-практический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центр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материаловедению»,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220072, г. Минск, ул. </w:t>
            </w:r>
            <w:r w:rsidRPr="0026401D">
              <w:rPr>
                <w:rFonts w:eastAsiaTheme="minorEastAsia"/>
                <w:spacing w:val="-1"/>
              </w:rPr>
              <w:t>П.Бровки,</w:t>
            </w:r>
            <w:r w:rsidRPr="0026401D">
              <w:rPr>
                <w:rFonts w:eastAsiaTheme="minorEastAsia"/>
              </w:rPr>
              <w:t xml:space="preserve"> 19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17 215 15 14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04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ftt2021@physics.by</w:t>
              </w:r>
            </w:hyperlink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30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70.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581"/>
                <w:tab w:val="left" w:pos="4208"/>
              </w:tabs>
              <w:kinsoku w:val="0"/>
              <w:overflowPunct w:val="0"/>
              <w:ind w:left="104"/>
              <w:jc w:val="both"/>
              <w:rPr>
                <w:rFonts w:eastAsiaTheme="minorEastAsia"/>
                <w:spacing w:val="-1"/>
              </w:rPr>
            </w:pPr>
            <w:bookmarkStart w:id="55" w:name="Международная_научная_конференция_«Динам"/>
            <w:bookmarkEnd w:id="55"/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 w:line="258" w:lineRule="auto"/>
              <w:ind w:left="104" w:right="98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«Динамические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системы: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устойчивость,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управление,</w:t>
            </w:r>
            <w:r w:rsidRPr="0026401D">
              <w:rPr>
                <w:rFonts w:eastAsiaTheme="minorEastAsia"/>
                <w:spacing w:val="7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оптимизация»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(DSSCO’21)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памяти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профессора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Р.Габасова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5 –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2"/>
                <w:tab w:val="left" w:pos="2542"/>
                <w:tab w:val="left" w:pos="3867"/>
                <w:tab w:val="left" w:pos="5307"/>
              </w:tabs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-1"/>
              </w:rPr>
              <w:tab/>
              <w:t>«Институт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математики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220072, г. Минск, </w:t>
            </w:r>
            <w:r w:rsidRPr="0026401D">
              <w:rPr>
                <w:rFonts w:eastAsiaTheme="minorEastAsia"/>
                <w:spacing w:val="-1"/>
              </w:rPr>
              <w:t>ул.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11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17 348 25 56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505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kostyukova@im.bas-net.by</w:t>
              </w:r>
            </w:hyperlink>
          </w:p>
          <w:p w:rsidR="003A0CD0" w:rsidRPr="0026401D" w:rsidRDefault="003A0CD0">
            <w:pPr>
              <w:pStyle w:val="TableParagraph"/>
              <w:tabs>
                <w:tab w:val="left" w:pos="1866"/>
                <w:tab w:val="left" w:pos="3442"/>
                <w:tab w:val="left" w:pos="5478"/>
              </w:tabs>
              <w:kinsoku w:val="0"/>
              <w:overflowPunct w:val="0"/>
              <w:spacing w:before="5" w:line="274" w:lineRule="exact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университет,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220030, г. Минск, пр.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3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17 209 52 48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0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medvedev@bsu.by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bookmarkStart w:id="56" w:name="II_Международная_научно-техническая_конф"/>
            <w:bookmarkEnd w:id="56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II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825"/>
                <w:tab w:val="left" w:pos="4527"/>
              </w:tabs>
              <w:kinsoku w:val="0"/>
              <w:overflowPunct w:val="0"/>
              <w:spacing w:before="21" w:line="258" w:lineRule="auto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«Актуальные</w:t>
            </w:r>
            <w:r w:rsidRPr="0026401D">
              <w:rPr>
                <w:rFonts w:eastAsiaTheme="minorEastAsia"/>
                <w:spacing w:val="-1"/>
              </w:rPr>
              <w:tab/>
              <w:t>медико-биологические</w:t>
            </w:r>
            <w:r w:rsidRPr="0026401D">
              <w:rPr>
                <w:rFonts w:eastAsiaTheme="minorEastAsia"/>
                <w:spacing w:val="-1"/>
              </w:rPr>
              <w:tab/>
              <w:t>проблемы</w:t>
            </w:r>
            <w:r w:rsidRPr="0026401D">
              <w:rPr>
                <w:rFonts w:eastAsiaTheme="minorEastAsia"/>
                <w:spacing w:val="6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алкогольной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других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химических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зависимостей»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 – 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Организаторы:</w:t>
            </w:r>
            <w:r w:rsidRPr="0026401D">
              <w:rPr>
                <w:rFonts w:eastAsiaTheme="minorEastAsia"/>
                <w:b/>
                <w:bCs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Республиканское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научно-исследовательское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унитарное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</w:rPr>
              <w:t>предприятие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биохимии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биологически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активных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соединений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230030,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Гродно, </w:t>
            </w:r>
            <w:r w:rsidRPr="0026401D">
              <w:rPr>
                <w:rFonts w:eastAsiaTheme="minorEastAsia"/>
                <w:spacing w:val="-1"/>
              </w:rPr>
              <w:t>бульвар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Ленинского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комсомола,</w:t>
            </w:r>
            <w:r w:rsidRPr="0026401D">
              <w:rPr>
                <w:rFonts w:eastAsiaTheme="minorEastAsia"/>
              </w:rPr>
              <w:t xml:space="preserve"> 50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152 55 90 75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bookmarkStart w:id="57" w:name="III_Международная_научно-практическая_ко"/>
            <w:bookmarkEnd w:id="57"/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0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office@bioch.basnet.by</w:t>
              </w:r>
            </w:hyperlink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023"/>
                <w:tab w:val="left" w:pos="3380"/>
              </w:tabs>
              <w:kinsoku w:val="0"/>
              <w:overflowPunct w:val="0"/>
              <w:spacing w:line="258" w:lineRule="auto"/>
              <w:ind w:left="104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III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«Научно-технический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прогресс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жилищно-коммунальном хозяйстве»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 – 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</w:rPr>
              <w:t>«Институт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жилищно-коммунального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>хозяйства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</w:rPr>
              <w:t>220141,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академика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В.Ф.Купревича,</w:t>
            </w:r>
            <w:r w:rsidRPr="0026401D">
              <w:rPr>
                <w:rFonts w:eastAsiaTheme="minorEastAsia"/>
              </w:rPr>
              <w:t xml:space="preserve"> 10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33 392 45 09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17 360 38 35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0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institut-gkh@tut.by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 w:line="258" w:lineRule="auto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«Стратегия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</w:rPr>
              <w:t>развития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экономики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Беларуси: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вызовы,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>инструменты</w:t>
            </w:r>
            <w:r w:rsidRPr="0026401D">
              <w:rPr>
                <w:rFonts w:eastAsiaTheme="minorEastAsia"/>
                <w:spacing w:val="-1"/>
              </w:rPr>
              <w:t xml:space="preserve"> реализации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 – 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54"/>
                <w:tab w:val="left" w:pos="2590"/>
                <w:tab w:val="left" w:pos="3939"/>
                <w:tab w:val="left" w:pos="5310"/>
              </w:tabs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-1"/>
              </w:rPr>
              <w:tab/>
              <w:t>«Институт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экономики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220072, </w:t>
            </w:r>
            <w:r w:rsidRPr="0026401D">
              <w:rPr>
                <w:rFonts w:eastAsiaTheme="minorEastAsia"/>
                <w:spacing w:val="-1"/>
              </w:rPr>
              <w:t>Минск,</w:t>
            </w:r>
            <w:r w:rsidRPr="0026401D">
              <w:rPr>
                <w:rFonts w:eastAsiaTheme="minorEastAsia"/>
              </w:rPr>
              <w:t xml:space="preserve"> ул.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1/2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17 270 24 43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17 270 07 16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0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director@economics.basnet.by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581"/>
                <w:tab w:val="left" w:pos="4208"/>
              </w:tabs>
              <w:kinsoku w:val="0"/>
              <w:overflowPunct w:val="0"/>
              <w:ind w:left="104"/>
              <w:rPr>
                <w:rFonts w:eastAsiaTheme="minorEastAsia"/>
                <w:spacing w:val="-1"/>
              </w:rPr>
            </w:pPr>
            <w:bookmarkStart w:id="58" w:name="Международная_научная_конференция_«Фунда"/>
            <w:bookmarkEnd w:id="58"/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«Фундаментальные</w:t>
            </w:r>
            <w:r w:rsidRPr="0026401D">
              <w:rPr>
                <w:rFonts w:eastAsiaTheme="minorEastAsia"/>
                <w:spacing w:val="-1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прикладные</w:t>
            </w:r>
            <w:r w:rsidRPr="0026401D">
              <w:rPr>
                <w:rFonts w:eastAsiaTheme="minorEastAsia"/>
                <w:spacing w:val="-16"/>
              </w:rPr>
              <w:t xml:space="preserve"> </w:t>
            </w:r>
            <w:r w:rsidRPr="0026401D">
              <w:rPr>
                <w:rFonts w:eastAsiaTheme="minorEastAsia"/>
              </w:rPr>
              <w:t>науки</w:t>
            </w:r>
            <w:r w:rsidRPr="0026401D">
              <w:rPr>
                <w:rFonts w:eastAsiaTheme="minorEastAsia"/>
                <w:spacing w:val="-14"/>
              </w:rPr>
              <w:t xml:space="preserve"> </w:t>
            </w: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медицине»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82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 октября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</w:rPr>
              <w:t>«Институт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физиологии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220072, </w:t>
            </w:r>
            <w:r w:rsidRPr="0026401D">
              <w:rPr>
                <w:rFonts w:eastAsiaTheme="minorEastAsia"/>
                <w:spacing w:val="-1"/>
              </w:rPr>
              <w:t>Минск,</w:t>
            </w:r>
            <w:r w:rsidRPr="0026401D">
              <w:rPr>
                <w:rFonts w:eastAsiaTheme="minorEastAsia"/>
              </w:rPr>
              <w:t xml:space="preserve"> ул.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28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17 378 16 30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  <w:color w:val="000000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510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biblio@fizio.bas-net.by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75.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13"/>
                <w:tab w:val="left" w:pos="3805"/>
              </w:tabs>
              <w:kinsoku w:val="0"/>
              <w:overflowPunct w:val="0"/>
              <w:spacing w:line="258" w:lineRule="auto"/>
              <w:ind w:left="104" w:right="96"/>
              <w:rPr>
                <w:rFonts w:eastAsiaTheme="minorEastAsia"/>
              </w:rPr>
            </w:pPr>
            <w:bookmarkStart w:id="59" w:name="Международная_конференция_«Моделирование"/>
            <w:bookmarkEnd w:id="59"/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конференция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«Моделирование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синтеза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деградации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перспективных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материалов»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12 – 15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>«Институт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>прикладной</w:t>
            </w:r>
            <w:r w:rsidRPr="0026401D">
              <w:rPr>
                <w:rFonts w:eastAsiaTheme="minorEastAsia"/>
                <w:spacing w:val="5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физики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220072,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Минск,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 xml:space="preserve">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17 357 67 94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1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admcom@iaph.bas-net.by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38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460"/>
                <w:tab w:val="left" w:pos="3102"/>
                <w:tab w:val="left" w:pos="3481"/>
                <w:tab w:val="left" w:pos="5017"/>
              </w:tabs>
              <w:kinsoku w:val="0"/>
              <w:overflowPunct w:val="0"/>
              <w:spacing w:before="21" w:line="258" w:lineRule="auto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«Литейное</w:t>
            </w:r>
            <w:r w:rsidRPr="0026401D">
              <w:rPr>
                <w:rFonts w:eastAsiaTheme="minorEastAsia"/>
                <w:spacing w:val="-1"/>
              </w:rPr>
              <w:tab/>
              <w:t>производство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w w:val="95"/>
              </w:rPr>
              <w:t>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металлургия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w w:val="95"/>
              </w:rPr>
              <w:t>2021.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Беларусь»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12 – 15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1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17"/>
              </w:rPr>
              <w:t xml:space="preserve"> </w:t>
            </w:r>
            <w:r w:rsidRPr="0026401D">
              <w:rPr>
                <w:rFonts w:eastAsiaTheme="minorEastAsia"/>
              </w:rPr>
              <w:t>«Институт</w:t>
            </w:r>
            <w:r w:rsidRPr="0026401D">
              <w:rPr>
                <w:rFonts w:eastAsiaTheme="minorEastAsia"/>
                <w:spacing w:val="1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технологии</w:t>
            </w:r>
            <w:r w:rsidRPr="0026401D">
              <w:rPr>
                <w:rFonts w:eastAsiaTheme="minorEastAsia"/>
                <w:spacing w:val="2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металлов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 xml:space="preserve">212030,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Могилев,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</w:rPr>
              <w:t xml:space="preserve">ул. </w:t>
            </w:r>
            <w:r w:rsidRPr="0026401D">
              <w:rPr>
                <w:rFonts w:eastAsiaTheme="minorEastAsia"/>
                <w:spacing w:val="-1"/>
              </w:rPr>
              <w:t>Бялыницкого-Бирули,</w:t>
            </w:r>
            <w:r w:rsidRPr="0026401D">
              <w:rPr>
                <w:rFonts w:eastAsiaTheme="minorEastAsia"/>
              </w:rPr>
              <w:t xml:space="preserve"> 11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22 276 66 47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22 264 01 49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12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info@itm.by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Ассоциация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литейщиков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металлургов,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220013,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Я.Коласа,</w:t>
            </w:r>
            <w:r w:rsidRPr="0026401D">
              <w:rPr>
                <w:rFonts w:eastAsiaTheme="minorEastAsia"/>
              </w:rPr>
              <w:t xml:space="preserve"> 24/8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Телефоны/факс: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17 292 74 75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17 311 11 16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6"/>
              <w:jc w:val="both"/>
              <w:rPr>
                <w:rFonts w:eastAsiaTheme="minorEastAsia"/>
              </w:rPr>
            </w:pPr>
            <w:bookmarkStart w:id="60" w:name="XXVIII_Международная_научно-практическая"/>
            <w:bookmarkEnd w:id="60"/>
            <w:r w:rsidRPr="0026401D">
              <w:rPr>
                <w:rFonts w:eastAsiaTheme="minorEastAsia"/>
                <w:spacing w:val="-1"/>
              </w:rPr>
              <w:t>XXVIII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«Инновационный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путь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развития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свиноводства стран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СНГ»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14 – 15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Организаторы:</w:t>
            </w:r>
            <w:r w:rsidRPr="0026401D">
              <w:rPr>
                <w:rFonts w:eastAsiaTheme="minorEastAsia"/>
                <w:b/>
                <w:bCs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Республиканское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унитарное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предприятие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«Научно-практический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>центр</w:t>
            </w:r>
            <w:r w:rsidRPr="0026401D">
              <w:rPr>
                <w:rFonts w:eastAsiaTheme="minorEastAsia"/>
                <w:spacing w:val="3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  <w:spacing w:val="1"/>
              </w:rPr>
              <w:t>по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животноводству»,</w:t>
            </w:r>
            <w:r w:rsidRPr="0026401D">
              <w:rPr>
                <w:rFonts w:eastAsiaTheme="minorEastAsia"/>
              </w:rPr>
              <w:t xml:space="preserve"> 222160, г. Жодино, </w:t>
            </w:r>
            <w:r w:rsidRPr="0026401D">
              <w:rPr>
                <w:rFonts w:eastAsiaTheme="minorEastAsia"/>
                <w:spacing w:val="-1"/>
              </w:rPr>
              <w:t>ул.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Фрунзе,</w:t>
            </w:r>
            <w:r w:rsidRPr="0026401D">
              <w:rPr>
                <w:rFonts w:eastAsiaTheme="minorEastAsia"/>
              </w:rPr>
              <w:t xml:space="preserve"> 11</w:t>
            </w:r>
          </w:p>
        </w:tc>
      </w:tr>
    </w:tbl>
    <w:p w:rsidR="003A0CD0" w:rsidRDefault="003A0CD0">
      <w:pPr>
        <w:sectPr w:rsidR="003A0CD0">
          <w:headerReference w:type="default" r:id="rId513"/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17 756 87 83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Еmail: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14" w:history="1">
              <w:r w:rsidRPr="0026401D">
                <w:rPr>
                  <w:rFonts w:eastAsiaTheme="minorEastAsia"/>
                  <w:spacing w:val="-1"/>
                </w:rPr>
                <w:t>nti_belniig@mail.ru</w:t>
              </w:r>
            </w:hyperlink>
          </w:p>
        </w:tc>
      </w:tr>
      <w:tr w:rsidR="003A0CD0" w:rsidRPr="0026401D">
        <w:trPr>
          <w:trHeight w:hRule="exact" w:val="2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78.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960"/>
                <w:tab w:val="left" w:pos="5427"/>
              </w:tabs>
              <w:kinsoku w:val="0"/>
              <w:overflowPunct w:val="0"/>
              <w:spacing w:line="258" w:lineRule="auto"/>
              <w:ind w:left="104" w:right="97"/>
              <w:jc w:val="both"/>
              <w:rPr>
                <w:rFonts w:eastAsiaTheme="minorEastAsia"/>
              </w:rPr>
            </w:pPr>
            <w:bookmarkStart w:id="61" w:name="XIV_Международная_научно-практическая_ко"/>
            <w:bookmarkEnd w:id="61"/>
            <w:r w:rsidRPr="0026401D">
              <w:rPr>
                <w:rFonts w:eastAsiaTheme="minorEastAsia"/>
                <w:spacing w:val="-1"/>
              </w:rPr>
              <w:t>XIV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5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«Повышение</w:t>
            </w:r>
            <w:r w:rsidRPr="0026401D">
              <w:rPr>
                <w:rFonts w:eastAsiaTheme="minorEastAsia"/>
                <w:spacing w:val="5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эффективности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крупнотоварного</w:t>
            </w:r>
            <w:r w:rsidRPr="0026401D">
              <w:rPr>
                <w:rFonts w:eastAsiaTheme="minorEastAsia"/>
                <w:spacing w:val="-1"/>
              </w:rPr>
              <w:tab/>
              <w:t>производства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предпринимательства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новых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условиях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</w:rPr>
              <w:t xml:space="preserve">хозяйствования», </w:t>
            </w:r>
            <w:r w:rsidRPr="0026401D">
              <w:rPr>
                <w:rFonts w:eastAsiaTheme="minorEastAsia"/>
                <w:spacing w:val="-1"/>
              </w:rPr>
              <w:t>посвященная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65-летию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15 – 16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Организаторы:</w:t>
            </w:r>
            <w:r w:rsidRPr="0026401D">
              <w:rPr>
                <w:rFonts w:eastAsiaTheme="minorEastAsia"/>
                <w:b/>
                <w:bCs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1" w:line="239" w:lineRule="auto"/>
              <w:ind w:left="104" w:right="98"/>
              <w:jc w:val="both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Республиканское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научное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унитарное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предприятие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системных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</w:rPr>
              <w:t>исследований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АПК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наук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220108, г. Минск, ул. </w:t>
            </w:r>
            <w:r w:rsidRPr="0026401D">
              <w:rPr>
                <w:rFonts w:eastAsiaTheme="minorEastAsia"/>
                <w:spacing w:val="-1"/>
              </w:rPr>
              <w:t>Казинца,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103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17 318 94 11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17 373 52 61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15" w:history="1">
              <w:r w:rsidRPr="0026401D">
                <w:rPr>
                  <w:rFonts w:eastAsiaTheme="minorEastAsia"/>
                  <w:spacing w:val="-1"/>
                </w:rPr>
                <w:t>agrecinst@mail.belpak.by</w:t>
              </w:r>
            </w:hyperlink>
          </w:p>
        </w:tc>
      </w:tr>
      <w:tr w:rsidR="003A0CD0" w:rsidRPr="0026401D">
        <w:trPr>
          <w:trHeight w:hRule="exact" w:val="19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79.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985"/>
                <w:tab w:val="left" w:pos="3380"/>
              </w:tabs>
              <w:kinsoku w:val="0"/>
              <w:overflowPunct w:val="0"/>
              <w:spacing w:line="258" w:lineRule="auto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II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«Сохранение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устойчивое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>использование</w:t>
            </w:r>
            <w:r w:rsidRPr="0026401D">
              <w:rPr>
                <w:rFonts w:eastAsiaTheme="minorEastAsia"/>
                <w:spacing w:val="-1"/>
              </w:rPr>
              <w:t xml:space="preserve"> опылителей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Европы»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19 – 21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ГНПО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«Научно-практический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центр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биоресурсам»,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17 304 15 93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1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zoology@biobel.by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bookmarkStart w:id="62" w:name="XIV_Международная_конференция_«Методолог"/>
            <w:bookmarkEnd w:id="62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80.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532"/>
                <w:tab w:val="left" w:pos="4208"/>
              </w:tabs>
              <w:kinsoku w:val="0"/>
              <w:overflowPunct w:val="0"/>
              <w:spacing w:line="274" w:lineRule="exact"/>
              <w:ind w:left="104"/>
              <w:rPr>
                <w:rFonts w:eastAsiaTheme="minorEastAsia"/>
                <w:spacing w:val="-1"/>
              </w:rPr>
            </w:pPr>
            <w:r w:rsidRPr="0026401D">
              <w:rPr>
                <w:rFonts w:eastAsiaTheme="minorEastAsia"/>
                <w:spacing w:val="-1"/>
              </w:rPr>
              <w:t>XIV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 w:line="258" w:lineRule="auto"/>
              <w:ind w:left="104" w:right="96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«Методологические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аспекты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сканирующей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зондовой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микроскопии»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(БелСЗМ-2021)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19 – 22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>«Институт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тепло-</w:t>
            </w:r>
            <w:r w:rsidRPr="0026401D">
              <w:rPr>
                <w:rFonts w:eastAsiaTheme="minorEastAsia"/>
                <w:spacing w:val="16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массообмена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им.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А.В.Лыкова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</w:rPr>
              <w:t>Национальной</w:t>
            </w:r>
            <w:r w:rsidRPr="0026401D">
              <w:rPr>
                <w:rFonts w:eastAsiaTheme="minorEastAsia"/>
                <w:spacing w:val="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4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3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П.Бровки,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>15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17 356 10 60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17 292 25 13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17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byspmnano@gmail.com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jc w:val="both"/>
              <w:rPr>
                <w:rFonts w:eastAsiaTheme="minorEastAsia"/>
              </w:rPr>
            </w:pPr>
            <w:bookmarkStart w:id="63" w:name="Международная_научно-техническая_конфере"/>
            <w:bookmarkEnd w:id="63"/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научно-техническая</w:t>
            </w:r>
            <w:r w:rsidRPr="0026401D">
              <w:rPr>
                <w:rFonts w:eastAsiaTheme="minorEastAsia"/>
              </w:rPr>
              <w:t xml:space="preserve"> 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3454"/>
                <w:tab w:val="left" w:pos="5444"/>
              </w:tabs>
              <w:kinsoku w:val="0"/>
              <w:overflowPunct w:val="0"/>
              <w:spacing w:before="21" w:line="258" w:lineRule="auto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«Научно-технический</w:t>
            </w:r>
            <w:r w:rsidRPr="0026401D">
              <w:rPr>
                <w:rFonts w:eastAsiaTheme="minorEastAsia"/>
                <w:spacing w:val="-1"/>
              </w:rPr>
              <w:tab/>
              <w:t>прогресс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сельскохозяйственном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производстве»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(посвященная</w:t>
            </w:r>
            <w:r w:rsidRPr="0026401D">
              <w:rPr>
                <w:rFonts w:eastAsiaTheme="minorEastAsia"/>
                <w:spacing w:val="8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100-летию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</w:rPr>
              <w:t>дня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рождения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ученого</w:t>
            </w:r>
            <w:r w:rsidRPr="0026401D">
              <w:rPr>
                <w:rFonts w:eastAsiaTheme="minorEastAsia"/>
                <w:spacing w:val="-15"/>
              </w:rPr>
              <w:t xml:space="preserve"> </w:t>
            </w:r>
            <w:r w:rsidRPr="0026401D">
              <w:rPr>
                <w:rFonts w:eastAsiaTheme="minorEastAsia"/>
              </w:rPr>
              <w:t>М.М.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Севернева)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21 – 22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Организаторы:</w:t>
            </w:r>
            <w:r w:rsidRPr="0026401D">
              <w:rPr>
                <w:rFonts w:eastAsiaTheme="minorEastAsia"/>
                <w:b/>
                <w:bCs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Национальная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Беларуси,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>г.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пр-т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66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Республиканское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унитарное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предприятие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«Научно-практический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</w:rPr>
              <w:t>центр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4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механизации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сельского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хозяйства»,</w:t>
            </w:r>
            <w:r w:rsidRPr="0026401D">
              <w:rPr>
                <w:rFonts w:eastAsiaTheme="minorEastAsia"/>
              </w:rPr>
              <w:t xml:space="preserve"> 220049, г. Минск, ул. </w:t>
            </w:r>
            <w:r w:rsidRPr="0026401D">
              <w:rPr>
                <w:rFonts w:eastAsiaTheme="minorEastAsia"/>
                <w:spacing w:val="-1"/>
              </w:rPr>
              <w:t>Кнорина,</w:t>
            </w:r>
            <w:r w:rsidRPr="0026401D">
              <w:rPr>
                <w:rFonts w:eastAsiaTheme="minorEastAsia"/>
              </w:rPr>
              <w:t xml:space="preserve"> 1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</w:tc>
      </w:tr>
    </w:tbl>
    <w:p w:rsidR="003A0CD0" w:rsidRDefault="003A0CD0">
      <w:pPr>
        <w:sectPr w:rsidR="003A0CD0">
          <w:headerReference w:type="default" r:id="rId518"/>
          <w:pgSz w:w="16840" w:h="11910" w:orient="landscape"/>
          <w:pgMar w:top="940" w:right="880" w:bottom="280" w:left="1020" w:header="734" w:footer="0" w:gutter="0"/>
          <w:pgNumType w:start="21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17 272 02 91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19" w:history="1">
              <w:r w:rsidRPr="0026401D">
                <w:rPr>
                  <w:rFonts w:eastAsiaTheme="minorEastAsia"/>
                  <w:spacing w:val="-1"/>
                </w:rPr>
                <w:t>belagromech@tut.by</w:t>
              </w:r>
            </w:hyperlink>
          </w:p>
        </w:tc>
      </w:tr>
      <w:tr w:rsidR="003A0CD0" w:rsidRPr="0026401D">
        <w:trPr>
          <w:trHeight w:hRule="exact" w:val="60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bookmarkStart w:id="64" w:name="Восьмой_Белорусский_космический_конгресс"/>
            <w:bookmarkEnd w:id="64"/>
            <w:r w:rsidRPr="0026401D">
              <w:rPr>
                <w:rFonts w:eastAsiaTheme="minorEastAsia"/>
                <w:spacing w:val="-1"/>
              </w:rPr>
              <w:t>Восьмой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космический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конгресс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26 –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</w:rPr>
              <w:t>«Объединенный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220012,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17 275 20 74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17 270 31 75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2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korenjako@newman.bas-net.by</w:t>
              </w:r>
            </w:hyperlink>
          </w:p>
          <w:p w:rsidR="003A0CD0" w:rsidRPr="0026401D" w:rsidRDefault="003A0CD0">
            <w:pPr>
              <w:pStyle w:val="TableParagraph"/>
              <w:tabs>
                <w:tab w:val="left" w:pos="966"/>
                <w:tab w:val="left" w:pos="1297"/>
                <w:tab w:val="left" w:pos="2823"/>
                <w:tab w:val="left" w:pos="3670"/>
                <w:tab w:val="left" w:pos="4326"/>
                <w:tab w:val="left" w:pos="5305"/>
              </w:tabs>
              <w:kinsoku w:val="0"/>
              <w:overflowPunct w:val="0"/>
              <w:ind w:left="104" w:right="9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1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Государственное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научное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учреждение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>тепло-</w:t>
            </w:r>
            <w:r w:rsidRPr="0026401D">
              <w:rPr>
                <w:rFonts w:eastAsiaTheme="minorEastAsia"/>
              </w:rPr>
              <w:tab/>
              <w:t>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массообмена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w w:val="95"/>
              </w:rPr>
              <w:t>имени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А.В.</w:t>
            </w:r>
            <w:r w:rsidRPr="0026401D">
              <w:rPr>
                <w:rFonts w:eastAsiaTheme="minorEastAsia"/>
                <w:spacing w:val="-1"/>
                <w:w w:val="95"/>
              </w:rPr>
              <w:tab/>
              <w:t>Лыкова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220072, г. Минск, </w:t>
            </w:r>
            <w:r w:rsidRPr="0026401D">
              <w:rPr>
                <w:rFonts w:eastAsiaTheme="minorEastAsia"/>
                <w:spacing w:val="-1"/>
              </w:rPr>
              <w:t>ул.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Бровки,</w:t>
            </w:r>
            <w:r w:rsidRPr="0026401D">
              <w:rPr>
                <w:rFonts w:eastAsiaTheme="minorEastAsia"/>
              </w:rPr>
              <w:t xml:space="preserve"> 15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17 284 21 36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17 292 25 13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Научно-инженерное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республиканское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</w:rPr>
              <w:t>унитарное</w:t>
            </w:r>
            <w:r w:rsidRPr="0026401D">
              <w:rPr>
                <w:rFonts w:eastAsiaTheme="minorEastAsia"/>
                <w:spacing w:val="71"/>
              </w:rPr>
              <w:t xml:space="preserve"> </w:t>
            </w:r>
            <w:r w:rsidRPr="0026401D">
              <w:rPr>
                <w:rFonts w:eastAsiaTheme="minorEastAsia"/>
              </w:rPr>
              <w:t>предприятие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«Геоинформационные</w:t>
            </w:r>
            <w:r w:rsidRPr="0026401D">
              <w:rPr>
                <w:rFonts w:eastAsiaTheme="minorEastAsia"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системы»,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>220012,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12"/>
              </w:rPr>
              <w:t xml:space="preserve"> </w:t>
            </w:r>
            <w:r w:rsidRPr="0026401D">
              <w:rPr>
                <w:rFonts w:eastAsiaTheme="minorEastAsia"/>
              </w:rPr>
              <w:t>Минск,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</w:rPr>
              <w:t xml:space="preserve">ул.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17 272 13 64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17 378 79 20</w:t>
            </w:r>
          </w:p>
        </w:tc>
      </w:tr>
      <w:tr w:rsidR="003A0CD0" w:rsidRPr="0026401D">
        <w:trPr>
          <w:trHeight w:hRule="exact" w:val="249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581"/>
                <w:tab w:val="left" w:pos="4208"/>
              </w:tabs>
              <w:kinsoku w:val="0"/>
              <w:overflowPunct w:val="0"/>
              <w:ind w:left="104"/>
              <w:rPr>
                <w:rFonts w:eastAsiaTheme="minorEastAsia"/>
                <w:spacing w:val="-1"/>
              </w:rPr>
            </w:pPr>
            <w:bookmarkStart w:id="65" w:name="Международная_научная_конференция_«Преоб"/>
            <w:bookmarkEnd w:id="65"/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«Преобразование геномов»</w:t>
            </w:r>
            <w:r w:rsidRPr="0026401D">
              <w:rPr>
                <w:rFonts w:eastAsiaTheme="minorEastAsia"/>
              </w:rPr>
              <w:t xml:space="preserve"> «X</w:t>
            </w:r>
            <w:r w:rsidRPr="0026401D">
              <w:rPr>
                <w:rFonts w:eastAsiaTheme="minorEastAsia"/>
                <w:spacing w:val="-1"/>
              </w:rPr>
              <w:t xml:space="preserve"> Жебраковские чтения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before="21" w:line="258" w:lineRule="auto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–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</w:rPr>
              <w:t>2021»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XII</w:t>
            </w:r>
            <w:r w:rsidRPr="0026401D">
              <w:rPr>
                <w:rFonts w:eastAsiaTheme="minorEastAsia"/>
                <w:spacing w:val="-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съезд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Белорусского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общества</w:t>
            </w:r>
            <w:r w:rsidRPr="0026401D">
              <w:rPr>
                <w:rFonts w:eastAsiaTheme="minorEastAsia"/>
                <w:spacing w:val="-13"/>
              </w:rPr>
              <w:t xml:space="preserve"> </w:t>
            </w:r>
            <w:r w:rsidRPr="0026401D">
              <w:rPr>
                <w:rFonts w:eastAsiaTheme="minorEastAsia"/>
              </w:rPr>
              <w:t>генетиков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селекционеров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27 – 29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371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октября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«Институт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генетики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цитологии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3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220072,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Минск,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17 215 09 41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17 378 19 17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2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E.Guzenko@igc.by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30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34"/>
                <w:tab w:val="left" w:pos="3315"/>
                <w:tab w:val="left" w:pos="5024"/>
              </w:tabs>
              <w:kinsoku w:val="0"/>
              <w:overflowPunct w:val="0"/>
              <w:spacing w:line="260" w:lineRule="auto"/>
              <w:ind w:left="104" w:right="99"/>
              <w:rPr>
                <w:rFonts w:eastAsiaTheme="minorEastAsia"/>
              </w:rPr>
            </w:pPr>
            <w:bookmarkStart w:id="66" w:name="Международная_научная_конференция_«XIII_"/>
            <w:bookmarkEnd w:id="66"/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  <w:r w:rsidRPr="0026401D">
              <w:rPr>
                <w:rFonts w:eastAsiaTheme="minorEastAsia"/>
                <w:spacing w:val="-1"/>
              </w:rPr>
              <w:tab/>
              <w:t>«XIII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математическая</w:t>
            </w:r>
            <w:r w:rsidRPr="0026401D">
              <w:rPr>
                <w:rFonts w:eastAsiaTheme="minorEastAsia"/>
              </w:rPr>
              <w:t xml:space="preserve"> конференция»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4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 – 5 ноября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2"/>
                <w:tab w:val="left" w:pos="2542"/>
                <w:tab w:val="left" w:pos="3867"/>
                <w:tab w:val="left" w:pos="5307"/>
              </w:tabs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«Институт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математики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220072, г. Минск, </w:t>
            </w:r>
            <w:r w:rsidRPr="0026401D">
              <w:rPr>
                <w:rFonts w:eastAsiaTheme="minorEastAsia"/>
                <w:spacing w:val="-1"/>
              </w:rPr>
              <w:t>ул.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11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17 358 17 01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522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math@im.bas-net.by</w:t>
              </w:r>
            </w:hyperlink>
          </w:p>
          <w:p w:rsidR="003A0CD0" w:rsidRPr="0026401D" w:rsidRDefault="003A0CD0">
            <w:pPr>
              <w:pStyle w:val="TableParagraph"/>
              <w:tabs>
                <w:tab w:val="left" w:pos="1866"/>
                <w:tab w:val="left" w:pos="3442"/>
                <w:tab w:val="left" w:pos="5478"/>
              </w:tabs>
              <w:kinsoku w:val="0"/>
              <w:overflowPunct w:val="0"/>
              <w:ind w:left="104" w:right="9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Белорусский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  <w:w w:val="95"/>
              </w:rPr>
              <w:t>государственный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университет,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>220030, Минск,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пр. </w:t>
            </w:r>
            <w:r w:rsidRPr="0026401D">
              <w:rPr>
                <w:rFonts w:eastAsiaTheme="minorEastAsia"/>
                <w:spacing w:val="-1"/>
              </w:rPr>
              <w:t>Независимости,</w:t>
            </w:r>
            <w:r w:rsidRPr="0026401D">
              <w:rPr>
                <w:rFonts w:eastAsiaTheme="minorEastAsia"/>
              </w:rPr>
              <w:t xml:space="preserve"> 4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17 209 52 48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23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medvedev@bsu.by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85.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985"/>
                <w:tab w:val="left" w:pos="3380"/>
              </w:tabs>
              <w:kinsoku w:val="0"/>
              <w:overflowPunct w:val="0"/>
              <w:spacing w:line="259" w:lineRule="auto"/>
              <w:ind w:left="104" w:right="97"/>
              <w:jc w:val="both"/>
              <w:rPr>
                <w:rFonts w:eastAsiaTheme="minorEastAsia"/>
              </w:rPr>
            </w:pPr>
            <w:bookmarkStart w:id="67" w:name="II_Международная_научно-практическая_кон"/>
            <w:bookmarkEnd w:id="67"/>
            <w:r w:rsidRPr="0026401D">
              <w:rPr>
                <w:rFonts w:eastAsiaTheme="minorEastAsia"/>
                <w:spacing w:val="-1"/>
              </w:rPr>
              <w:t>II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Международная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«Социальное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</w:rPr>
              <w:t>знание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современном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обществе: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проблемы,</w:t>
            </w:r>
            <w:r w:rsidRPr="0026401D">
              <w:rPr>
                <w:rFonts w:eastAsiaTheme="minorEastAsia"/>
              </w:rPr>
              <w:t xml:space="preserve"> закономерности,</w:t>
            </w:r>
            <w:r w:rsidRPr="0026401D">
              <w:rPr>
                <w:rFonts w:eastAsiaTheme="minorEastAsia"/>
                <w:spacing w:val="-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4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4 – 5 ноября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832"/>
                <w:tab w:val="left" w:pos="2547"/>
                <w:tab w:val="left" w:pos="3874"/>
                <w:tab w:val="left" w:pos="5307"/>
              </w:tabs>
              <w:kinsoku w:val="0"/>
              <w:overflowPunct w:val="0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-1"/>
              </w:rPr>
              <w:tab/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</w:rPr>
              <w:t>«Институт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социологии</w:t>
            </w:r>
            <w:r w:rsidRPr="0026401D">
              <w:rPr>
                <w:rFonts w:eastAsiaTheme="minorEastAsia"/>
                <w:spacing w:val="-1"/>
              </w:rPr>
              <w:tab/>
              <w:t>Национальной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</w:rPr>
              <w:t xml:space="preserve"> 220072, г. Минск, </w:t>
            </w:r>
            <w:r w:rsidRPr="0026401D">
              <w:rPr>
                <w:rFonts w:eastAsiaTheme="minorEastAsia"/>
                <w:spacing w:val="-1"/>
              </w:rPr>
              <w:t>ул.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1/2</w:t>
            </w:r>
            <w:r w:rsidRPr="0026401D">
              <w:rPr>
                <w:rFonts w:eastAsiaTheme="minorEastAsia"/>
                <w:spacing w:val="47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17 284 18 65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lang w:val="en-US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>: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spacing w:val="-1"/>
                <w:lang w:val="en-US"/>
              </w:rPr>
              <w:t>+375</w:t>
            </w:r>
            <w:r w:rsidRPr="00B6285F">
              <w:rPr>
                <w:rFonts w:eastAsiaTheme="minorEastAsia"/>
                <w:lang w:val="en-US"/>
              </w:rPr>
              <w:t xml:space="preserve"> 17 284 29 28</w:t>
            </w:r>
          </w:p>
          <w:p w:rsidR="003A0CD0" w:rsidRPr="00B6285F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524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isst@socio.bas-net.by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8" w:lineRule="auto"/>
              <w:ind w:left="104" w:right="94"/>
              <w:jc w:val="both"/>
              <w:rPr>
                <w:rFonts w:eastAsiaTheme="minorEastAsia"/>
              </w:rPr>
            </w:pPr>
            <w:bookmarkStart w:id="68" w:name="1-ая_Международная_научно-практическая_к"/>
            <w:bookmarkEnd w:id="68"/>
            <w:r w:rsidRPr="0026401D">
              <w:rPr>
                <w:rFonts w:eastAsiaTheme="minorEastAsia"/>
                <w:spacing w:val="-1"/>
              </w:rPr>
              <w:t>1-ая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«Глобальная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>база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данных</w:t>
            </w:r>
            <w:r w:rsidRPr="0026401D">
              <w:rPr>
                <w:rFonts w:eastAsiaTheme="minorEastAsia"/>
                <w:spacing w:val="38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37"/>
              </w:rPr>
              <w:t xml:space="preserve"> </w:t>
            </w:r>
            <w:r w:rsidRPr="0026401D">
              <w:rPr>
                <w:rFonts w:eastAsiaTheme="minorEastAsia"/>
              </w:rPr>
              <w:t>биоразнообразию.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Современные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тенденции</w:t>
            </w:r>
            <w:r w:rsidRPr="0026401D">
              <w:rPr>
                <w:rFonts w:eastAsiaTheme="minorEastAsia"/>
                <w:spacing w:val="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развития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"/>
              </w:rPr>
              <w:t xml:space="preserve"> Беларуси,</w:t>
            </w:r>
            <w:r w:rsidRPr="0026401D">
              <w:rPr>
                <w:rFonts w:eastAsiaTheme="minorEastAsia"/>
              </w:rPr>
              <w:t xml:space="preserve"> Латвии, </w:t>
            </w:r>
            <w:r w:rsidRPr="0026401D">
              <w:rPr>
                <w:rFonts w:eastAsiaTheme="minorEastAsia"/>
                <w:spacing w:val="-1"/>
              </w:rPr>
              <w:t xml:space="preserve">Литве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Эстонии»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16 – 19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1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ГНПО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«Научно-практический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центр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биоресурсам»,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17 304 15 93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spacing w:line="275" w:lineRule="exact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25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zoology@biobel.by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2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138"/>
                <w:tab w:val="left" w:pos="3498"/>
              </w:tabs>
              <w:kinsoku w:val="0"/>
              <w:overflowPunct w:val="0"/>
              <w:spacing w:line="258" w:lineRule="auto"/>
              <w:ind w:left="104" w:right="96"/>
              <w:jc w:val="both"/>
              <w:rPr>
                <w:rFonts w:eastAsiaTheme="minorEastAsia"/>
              </w:rPr>
            </w:pPr>
            <w:bookmarkStart w:id="69" w:name="XХ_Международная_научно-техническая_конф"/>
            <w:bookmarkEnd w:id="69"/>
            <w:r w:rsidRPr="0026401D">
              <w:rPr>
                <w:rFonts w:eastAsiaTheme="minorEastAsia"/>
                <w:spacing w:val="-1"/>
              </w:rPr>
              <w:t>XХ</w:t>
            </w:r>
            <w:r w:rsidRPr="0026401D">
              <w:rPr>
                <w:rFonts w:eastAsiaTheme="minorEastAsia"/>
                <w:spacing w:val="-1"/>
              </w:rPr>
              <w:tab/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научно-техническая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«Развитие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информатизации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государственной</w:t>
            </w:r>
            <w:r w:rsidRPr="0026401D">
              <w:rPr>
                <w:rFonts w:eastAsiaTheme="minorEastAsia"/>
                <w:spacing w:val="2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системы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научно-технической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информации» </w:t>
            </w:r>
            <w:r w:rsidRPr="0026401D">
              <w:rPr>
                <w:rFonts w:eastAsiaTheme="minorEastAsia"/>
                <w:spacing w:val="-1"/>
              </w:rPr>
              <w:t>(РИНТИ-2021)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267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18 ноября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</w:rPr>
              <w:t>«Объединенный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институт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информатики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3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33"/>
              </w:rPr>
              <w:t xml:space="preserve"> </w:t>
            </w:r>
            <w:r w:rsidRPr="0026401D">
              <w:rPr>
                <w:rFonts w:eastAsiaTheme="minorEastAsia"/>
              </w:rPr>
              <w:t>220012,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Сурганава,</w:t>
            </w:r>
            <w:r w:rsidRPr="0026401D">
              <w:rPr>
                <w:rFonts w:eastAsiaTheme="minorEastAsia"/>
              </w:rPr>
              <w:t xml:space="preserve"> 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17 279 25 26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17 270 77 22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26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griganec@bas-net.by</w:t>
              </w:r>
            </w:hyperlink>
            <w:r w:rsidRPr="0026401D">
              <w:rPr>
                <w:rFonts w:eastAsiaTheme="minorEastAsia"/>
                <w:color w:val="000000"/>
                <w:spacing w:val="-1"/>
              </w:rPr>
              <w:t>;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rPr>
                <w:rFonts w:eastAsiaTheme="minorEastAsia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13"/>
              </w:rPr>
              <w:t xml:space="preserve"> </w:t>
            </w:r>
            <w:r w:rsidRPr="0026401D">
              <w:rPr>
                <w:rFonts w:eastAsiaTheme="minorEastAsia"/>
              </w:rPr>
              <w:t>ГУ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«Белорусский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</w:rPr>
              <w:t>институт</w:t>
            </w:r>
            <w:r w:rsidRPr="0026401D">
              <w:rPr>
                <w:rFonts w:eastAsiaTheme="minorEastAsia"/>
                <w:spacing w:val="1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системного</w:t>
            </w:r>
            <w:r w:rsidRPr="0026401D">
              <w:rPr>
                <w:rFonts w:eastAsiaTheme="minorEastAsia"/>
                <w:spacing w:val="14"/>
              </w:rPr>
              <w:t xml:space="preserve"> </w:t>
            </w:r>
            <w:r w:rsidRPr="0026401D">
              <w:rPr>
                <w:rFonts w:eastAsiaTheme="minorEastAsia"/>
              </w:rPr>
              <w:t>анализа</w:t>
            </w:r>
            <w:r w:rsidRPr="0026401D">
              <w:rPr>
                <w:rFonts w:eastAsiaTheme="minorEastAsia"/>
                <w:spacing w:val="13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>информационного</w:t>
            </w:r>
            <w:r w:rsidRPr="0026401D">
              <w:rPr>
                <w:rFonts w:eastAsiaTheme="minorEastAsia"/>
                <w:spacing w:val="2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обеспечения</w:t>
            </w:r>
            <w:r w:rsidRPr="0026401D">
              <w:rPr>
                <w:rFonts w:eastAsiaTheme="minorEastAsia"/>
                <w:spacing w:val="2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научно-технической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сферы»,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</w:rPr>
              <w:t xml:space="preserve">220004, г. Минск, пр. </w:t>
            </w:r>
            <w:r w:rsidRPr="0026401D">
              <w:rPr>
                <w:rFonts w:eastAsiaTheme="minorEastAsia"/>
                <w:spacing w:val="-1"/>
              </w:rPr>
              <w:t>Победителей,</w:t>
            </w:r>
            <w:r w:rsidRPr="0026401D">
              <w:rPr>
                <w:rFonts w:eastAsiaTheme="minorEastAsia"/>
              </w:rPr>
              <w:t xml:space="preserve"> 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17 226 74 98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9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88.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581"/>
                <w:tab w:val="left" w:pos="4208"/>
              </w:tabs>
              <w:kinsoku w:val="0"/>
              <w:overflowPunct w:val="0"/>
              <w:ind w:left="104"/>
              <w:rPr>
                <w:rFonts w:eastAsiaTheme="minorEastAsia"/>
              </w:rPr>
            </w:pPr>
            <w:bookmarkStart w:id="70" w:name="Международная_научная_конференция_«Этнол"/>
            <w:bookmarkEnd w:id="70"/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научная</w:t>
            </w:r>
            <w:r w:rsidRPr="0026401D">
              <w:rPr>
                <w:rFonts w:eastAsiaTheme="minorEastAsia"/>
                <w:spacing w:val="-1"/>
              </w:rPr>
              <w:tab/>
              <w:t>конференция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18 – 19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-1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ГНУ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«Центр</w:t>
            </w:r>
            <w:r w:rsidRPr="0026401D">
              <w:rPr>
                <w:rFonts w:eastAsiaTheme="minorEastAsia"/>
                <w:spacing w:val="-1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исследований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белорусской</w:t>
            </w:r>
            <w:r w:rsidRPr="0026401D">
              <w:rPr>
                <w:rFonts w:eastAsiaTheme="minorEastAsia"/>
                <w:spacing w:val="-1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культуры,</w:t>
            </w:r>
          </w:p>
        </w:tc>
      </w:tr>
      <w:tr w:rsidR="003A0CD0" w:rsidRPr="0026401D">
        <w:trPr>
          <w:trHeight w:hRule="exact" w:val="287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348"/>
                <w:tab w:val="left" w:pos="2806"/>
                <w:tab w:val="left" w:pos="4573"/>
              </w:tabs>
              <w:kinsoku w:val="0"/>
              <w:overflowPunct w:val="0"/>
              <w:spacing w:before="1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  <w:w w:val="95"/>
              </w:rPr>
              <w:t>«Этнолингвистика</w:t>
            </w:r>
            <w:r w:rsidRPr="0026401D">
              <w:rPr>
                <w:rFonts w:eastAsiaTheme="minorEastAsia"/>
                <w:spacing w:val="-1"/>
                <w:w w:val="95"/>
              </w:rPr>
              <w:tab/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w w:val="95"/>
              </w:rPr>
              <w:t>традиционная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культура: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2" w:lineRule="exact"/>
              <w:ind w:left="41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ноября</w:t>
            </w:r>
          </w:p>
        </w:tc>
        <w:tc>
          <w:tcPr>
            <w:tcW w:w="6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2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языка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и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литературы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Национальной 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58"/>
              </w:rPr>
              <w:t xml:space="preserve"> </w:t>
            </w:r>
            <w:r w:rsidRPr="0026401D">
              <w:rPr>
                <w:rFonts w:eastAsiaTheme="minorEastAsia"/>
              </w:rPr>
              <w:t xml:space="preserve">наук 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</w:p>
        </w:tc>
      </w:tr>
      <w:tr w:rsidR="003A0CD0" w:rsidRPr="0026401D">
        <w:trPr>
          <w:trHeight w:hRule="exact" w:val="287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2" w:lineRule="exact"/>
              <w:ind w:left="104"/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61"/>
                <w:tab w:val="left" w:pos="2662"/>
                <w:tab w:val="left" w:pos="4724"/>
              </w:tabs>
              <w:kinsoku w:val="0"/>
              <w:overflowPunct w:val="0"/>
              <w:spacing w:before="20" w:line="266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диахронический</w:t>
            </w:r>
            <w:r w:rsidRPr="0026401D">
              <w:rPr>
                <w:rFonts w:eastAsiaTheme="minorEastAsia"/>
              </w:rPr>
              <w:tab/>
              <w:t>и</w:t>
            </w:r>
            <w:r w:rsidRPr="0026401D">
              <w:rPr>
                <w:rFonts w:eastAsiaTheme="minorEastAsia"/>
              </w:rPr>
              <w:tab/>
            </w:r>
            <w:r w:rsidRPr="0026401D">
              <w:rPr>
                <w:rFonts w:eastAsiaTheme="minorEastAsia"/>
                <w:spacing w:val="-1"/>
              </w:rPr>
              <w:t>синхронический</w:t>
            </w:r>
            <w:r w:rsidRPr="0026401D">
              <w:rPr>
                <w:rFonts w:eastAsiaTheme="minorEastAsia"/>
                <w:spacing w:val="-1"/>
              </w:rPr>
              <w:tab/>
              <w:t>аспекты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2161"/>
                <w:tab w:val="left" w:pos="2662"/>
                <w:tab w:val="left" w:pos="4724"/>
              </w:tabs>
              <w:kinsoku w:val="0"/>
              <w:overflowPunct w:val="0"/>
              <w:spacing w:before="20" w:line="266" w:lineRule="exact"/>
              <w:ind w:left="104"/>
              <w:rPr>
                <w:rFonts w:eastAsiaTheme="minorEastAsia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1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 xml:space="preserve">220072, г. Минск, ул.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1/2</w:t>
            </w:r>
          </w:p>
        </w:tc>
      </w:tr>
      <w:tr w:rsidR="003A0CD0" w:rsidRPr="0026401D">
        <w:trPr>
          <w:trHeight w:hRule="exact" w:val="529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1" w:lineRule="exact"/>
              <w:ind w:left="104"/>
              <w:rPr>
                <w:rFonts w:eastAsiaTheme="minorEastAsia"/>
              </w:rPr>
            </w:pPr>
          </w:p>
        </w:tc>
        <w:tc>
          <w:tcPr>
            <w:tcW w:w="5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before="31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межъязыкового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взаимодействия»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before="31"/>
              <w:ind w:left="104"/>
              <w:rPr>
                <w:rFonts w:eastAsiaTheme="minorEastAsia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40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Телефоны: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17 270 24 69</w:t>
            </w:r>
          </w:p>
        </w:tc>
      </w:tr>
      <w:tr w:rsidR="003A0CD0" w:rsidRPr="0026401D">
        <w:trPr>
          <w:trHeight w:hRule="exact" w:val="27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</w:p>
        </w:tc>
        <w:tc>
          <w:tcPr>
            <w:tcW w:w="5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3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44 703 65 53</w:t>
            </w:r>
          </w:p>
        </w:tc>
      </w:tr>
      <w:tr w:rsidR="003A0CD0" w:rsidRPr="0026401D">
        <w:trPr>
          <w:trHeight w:hRule="exact" w:val="27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3" w:lineRule="exact"/>
              <w:ind w:left="104"/>
              <w:rPr>
                <w:rFonts w:eastAsiaTheme="minorEastAsia"/>
              </w:rPr>
            </w:pPr>
          </w:p>
        </w:tc>
        <w:tc>
          <w:tcPr>
            <w:tcW w:w="5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3" w:lineRule="exact"/>
              <w:ind w:left="104"/>
              <w:rPr>
                <w:rFonts w:eastAsiaTheme="minorEastAsia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3" w:lineRule="exact"/>
              <w:ind w:left="104"/>
              <w:rPr>
                <w:rFonts w:eastAsiaTheme="minorEastAsia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3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</w:tc>
      </w:tr>
      <w:tr w:rsidR="003A0CD0" w:rsidRPr="0026401D">
        <w:trPr>
          <w:trHeight w:hRule="exact" w:val="27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3" w:lineRule="exact"/>
              <w:ind w:left="104"/>
              <w:rPr>
                <w:rFonts w:eastAsiaTheme="minorEastAsia"/>
              </w:rPr>
            </w:pPr>
          </w:p>
        </w:tc>
        <w:tc>
          <w:tcPr>
            <w:tcW w:w="5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3" w:lineRule="exact"/>
              <w:ind w:left="104"/>
              <w:rPr>
                <w:rFonts w:eastAsiaTheme="minorEastAsia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3" w:lineRule="exact"/>
              <w:ind w:left="104"/>
              <w:rPr>
                <w:rFonts w:eastAsiaTheme="minorEastAsia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3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17 270 18 85</w:t>
            </w:r>
          </w:p>
        </w:tc>
      </w:tr>
      <w:tr w:rsidR="003A0CD0" w:rsidRPr="00B6285F">
        <w:trPr>
          <w:trHeight w:hRule="exact" w:val="27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3" w:lineRule="exact"/>
              <w:ind w:left="104"/>
              <w:rPr>
                <w:rFonts w:eastAsiaTheme="minorEastAsia"/>
              </w:rPr>
            </w:pPr>
          </w:p>
        </w:tc>
        <w:tc>
          <w:tcPr>
            <w:tcW w:w="5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3" w:lineRule="exact"/>
              <w:ind w:left="104"/>
              <w:rPr>
                <w:rFonts w:eastAsiaTheme="minorEastAsia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3" w:lineRule="exact"/>
              <w:ind w:left="104"/>
              <w:rPr>
                <w:rFonts w:eastAsiaTheme="minorEastAsia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63" w:lineRule="exact"/>
              <w:ind w:left="104"/>
              <w:rPr>
                <w:rFonts w:eastAsiaTheme="minorEastAsia"/>
                <w:lang w:val="en-US"/>
              </w:rPr>
            </w:pPr>
            <w:r w:rsidRPr="00B6285F">
              <w:rPr>
                <w:rFonts w:eastAsiaTheme="minorEastAsia"/>
                <w:b/>
                <w:bCs/>
                <w:lang w:val="en-US"/>
              </w:rPr>
              <w:t>Email:</w:t>
            </w:r>
            <w:r w:rsidRPr="00B6285F">
              <w:rPr>
                <w:rFonts w:eastAsiaTheme="minorEastAsia"/>
                <w:b/>
                <w:bCs/>
                <w:spacing w:val="-1"/>
                <w:lang w:val="en-US"/>
              </w:rPr>
              <w:t xml:space="preserve"> </w:t>
            </w:r>
            <w:hyperlink r:id="rId527" w:history="1">
              <w:r w:rsidRPr="00B6285F">
                <w:rPr>
                  <w:rFonts w:eastAsiaTheme="minorEastAsia"/>
                  <w:color w:val="0000FF"/>
                  <w:spacing w:val="-1"/>
                  <w:u w:val="single"/>
                  <w:lang w:val="en-US"/>
                </w:rPr>
                <w:t>konf-ethno@tut.by</w:t>
              </w:r>
            </w:hyperlink>
          </w:p>
        </w:tc>
      </w:tr>
      <w:tr w:rsidR="003A0CD0" w:rsidRPr="0026401D">
        <w:trPr>
          <w:trHeight w:hRule="exact" w:val="269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63" w:lineRule="exact"/>
              <w:ind w:left="104"/>
              <w:rPr>
                <w:rFonts w:eastAsiaTheme="minorEastAsia"/>
                <w:lang w:val="en-US"/>
              </w:rPr>
            </w:pPr>
          </w:p>
        </w:tc>
        <w:tc>
          <w:tcPr>
            <w:tcW w:w="5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63" w:lineRule="exact"/>
              <w:ind w:left="104"/>
              <w:rPr>
                <w:rFonts w:eastAsiaTheme="minorEastAsia"/>
                <w:lang w:val="en-US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B6285F" w:rsidRDefault="003A0CD0">
            <w:pPr>
              <w:pStyle w:val="TableParagraph"/>
              <w:kinsoku w:val="0"/>
              <w:overflowPunct w:val="0"/>
              <w:spacing w:line="263" w:lineRule="exact"/>
              <w:ind w:left="104"/>
              <w:rPr>
                <w:rFonts w:eastAsiaTheme="minorEastAsia"/>
                <w:lang w:val="en-US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63" w:lineRule="exact"/>
              <w:ind w:left="104"/>
              <w:rPr>
                <w:rFonts w:eastAsiaTheme="minorEastAsia"/>
              </w:rPr>
            </w:pPr>
            <w:bookmarkStart w:id="71" w:name="IV_Международная_научно-практическая_кон"/>
            <w:bookmarkEnd w:id="71"/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19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tabs>
                <w:tab w:val="left" w:pos="1033"/>
                <w:tab w:val="left" w:pos="3380"/>
              </w:tabs>
              <w:kinsoku w:val="0"/>
              <w:overflowPunct w:val="0"/>
              <w:spacing w:line="258" w:lineRule="auto"/>
              <w:ind w:left="104" w:right="96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IV</w:t>
            </w:r>
            <w:r w:rsidRPr="0026401D">
              <w:rPr>
                <w:rFonts w:eastAsiaTheme="minorEastAsia"/>
                <w:spacing w:val="-1"/>
              </w:rPr>
              <w:tab/>
              <w:t>Международная</w:t>
            </w:r>
            <w:r w:rsidRPr="0026401D">
              <w:rPr>
                <w:rFonts w:eastAsiaTheme="minorEastAsia"/>
                <w:spacing w:val="-1"/>
              </w:rPr>
              <w:tab/>
              <w:t>научно-практическая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«Итоги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</w:rPr>
              <w:t>развития</w:t>
            </w:r>
            <w:r w:rsidRPr="0026401D">
              <w:rPr>
                <w:rFonts w:eastAsiaTheme="minorEastAsia"/>
                <w:spacing w:val="5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энтомологии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</w:rPr>
              <w:t>в</w:t>
            </w:r>
            <w:r w:rsidRPr="0026401D">
              <w:rPr>
                <w:rFonts w:eastAsiaTheme="minorEastAsia"/>
                <w:spacing w:val="-1"/>
              </w:rPr>
              <w:t xml:space="preserve"> Восточной</w:t>
            </w:r>
            <w:r w:rsidRPr="0026401D">
              <w:rPr>
                <w:rFonts w:eastAsiaTheme="minorEastAsia"/>
                <w:spacing w:val="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Европе»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19 – 22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1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ГНПО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«Научно-практический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центр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биоресурсам»,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17 304 15 93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Еmail: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28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zoology@biobel.by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  <w:tr w:rsidR="003A0CD0" w:rsidRPr="0026401D">
        <w:trPr>
          <w:trHeight w:hRule="exact"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90.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842"/>
                <w:tab w:val="left" w:pos="4069"/>
                <w:tab w:val="left" w:pos="5442"/>
              </w:tabs>
              <w:kinsoku w:val="0"/>
              <w:overflowPunct w:val="0"/>
              <w:spacing w:before="21" w:line="258" w:lineRule="auto"/>
              <w:ind w:left="104" w:right="99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«Проблемы</w:t>
            </w:r>
            <w:r w:rsidRPr="0026401D">
              <w:rPr>
                <w:rFonts w:eastAsiaTheme="minorEastAsia"/>
                <w:spacing w:val="-1"/>
              </w:rPr>
              <w:tab/>
            </w:r>
            <w:r w:rsidRPr="0026401D">
              <w:rPr>
                <w:rFonts w:eastAsiaTheme="minorEastAsia"/>
                <w:w w:val="95"/>
              </w:rPr>
              <w:t>трансграничных</w:t>
            </w:r>
            <w:r w:rsidRPr="0026401D">
              <w:rPr>
                <w:rFonts w:eastAsiaTheme="minorEastAsia"/>
                <w:w w:val="95"/>
              </w:rPr>
              <w:tab/>
            </w:r>
            <w:r w:rsidRPr="0026401D">
              <w:rPr>
                <w:rFonts w:eastAsiaTheme="minorEastAsia"/>
                <w:spacing w:val="-1"/>
              </w:rPr>
              <w:t>инвазий</w:t>
            </w:r>
            <w:r w:rsidRPr="0026401D">
              <w:rPr>
                <w:rFonts w:eastAsiaTheme="minorEastAsia"/>
              </w:rPr>
              <w:tab/>
              <w:t xml:space="preserve"> в приграничном</w:t>
            </w:r>
            <w:r w:rsidRPr="0026401D">
              <w:rPr>
                <w:rFonts w:eastAsiaTheme="minorEastAsia"/>
                <w:spacing w:val="-1"/>
              </w:rPr>
              <w:t xml:space="preserve"> </w:t>
            </w:r>
            <w:r w:rsidRPr="0026401D">
              <w:rPr>
                <w:rFonts w:eastAsiaTheme="minorEastAsia"/>
              </w:rPr>
              <w:t>регионе</w:t>
            </w:r>
            <w:r w:rsidRPr="0026401D">
              <w:rPr>
                <w:rFonts w:eastAsiaTheme="minorEastAsia"/>
                <w:spacing w:val="-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Латвия-Литва-Беларусь»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23 – 25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1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Организаторы:</w:t>
            </w:r>
            <w:r w:rsidRPr="0026401D">
              <w:rPr>
                <w:rFonts w:eastAsiaTheme="minorEastAsia"/>
                <w:b/>
                <w:bCs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ГНПО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«Научно-практический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центр</w:t>
            </w:r>
            <w:r w:rsidRPr="0026401D">
              <w:rPr>
                <w:rFonts w:eastAsiaTheme="minorEastAsia"/>
                <w:spacing w:val="6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биоресурсам»,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Государственное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природоохранное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учреждение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«Национальный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</w:rPr>
              <w:t xml:space="preserve">парк </w:t>
            </w:r>
            <w:r w:rsidRPr="0026401D">
              <w:rPr>
                <w:rFonts w:eastAsiaTheme="minorEastAsia"/>
                <w:spacing w:val="-1"/>
              </w:rPr>
              <w:t>«Браславские озера»,</w:t>
            </w:r>
            <w:r w:rsidRPr="0026401D">
              <w:rPr>
                <w:rFonts w:eastAsiaTheme="minorEastAsia"/>
              </w:rPr>
              <w:t xml:space="preserve"> 211970, г. </w:t>
            </w:r>
            <w:r w:rsidRPr="0026401D">
              <w:rPr>
                <w:rFonts w:eastAsiaTheme="minorEastAsia"/>
                <w:spacing w:val="-1"/>
              </w:rPr>
              <w:t>Браслав,</w:t>
            </w:r>
            <w:r w:rsidRPr="0026401D">
              <w:rPr>
                <w:rFonts w:eastAsiaTheme="minorEastAsia"/>
              </w:rPr>
              <w:t xml:space="preserve"> ул. </w:t>
            </w:r>
            <w:r w:rsidRPr="0026401D">
              <w:rPr>
                <w:rFonts w:eastAsiaTheme="minorEastAsia"/>
                <w:spacing w:val="-1"/>
              </w:rPr>
              <w:t>Дачная,</w:t>
            </w:r>
            <w:r w:rsidRPr="0026401D">
              <w:rPr>
                <w:rFonts w:eastAsiaTheme="minorEastAsia"/>
              </w:rPr>
              <w:t xml:space="preserve"> 1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17 304 15 93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29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zoology@biobel.by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  <w:spacing w:val="-1"/>
              </w:rPr>
              <w:t>Браслав,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Витебская</w:t>
            </w:r>
            <w:r w:rsidRPr="0026401D">
              <w:rPr>
                <w:rFonts w:eastAsiaTheme="minorEastAsia"/>
              </w:rPr>
              <w:t xml:space="preserve"> обл.</w:t>
            </w:r>
          </w:p>
        </w:tc>
      </w:tr>
    </w:tbl>
    <w:p w:rsidR="003A0CD0" w:rsidRDefault="003A0CD0">
      <w:pPr>
        <w:sectPr w:rsidR="003A0CD0">
          <w:pgSz w:w="16840" w:h="11910" w:orient="landscape"/>
          <w:pgMar w:top="940" w:right="880" w:bottom="280" w:left="1020" w:header="734" w:footer="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669"/>
        <w:gridCol w:w="1557"/>
        <w:gridCol w:w="6917"/>
      </w:tblGrid>
      <w:tr w:rsidR="003A0CD0" w:rsidRPr="0026401D">
        <w:trPr>
          <w:trHeight w:hRule="exact" w:val="6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7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</w:rPr>
              <w:lastRenderedPageBreak/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558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71" w:right="106" w:firstLine="340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Дата</w:t>
            </w:r>
            <w:r w:rsidRPr="0026401D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>проведения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35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Контакты</w:t>
            </w:r>
          </w:p>
        </w:tc>
      </w:tr>
      <w:tr w:rsidR="003A0CD0" w:rsidRPr="0026401D">
        <w:trPr>
          <w:trHeight w:hRule="exact" w:val="33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59" w:lineRule="auto"/>
              <w:ind w:left="104" w:right="94"/>
              <w:jc w:val="both"/>
              <w:rPr>
                <w:rFonts w:eastAsiaTheme="minorEastAsia"/>
              </w:rPr>
            </w:pPr>
            <w:bookmarkStart w:id="72" w:name="XIV_Белорусско-Российский_научный_семина"/>
            <w:bookmarkEnd w:id="72"/>
            <w:r w:rsidRPr="0026401D">
              <w:rPr>
                <w:rFonts w:eastAsiaTheme="minorEastAsia"/>
                <w:spacing w:val="-1"/>
              </w:rPr>
              <w:t>XIV</w:t>
            </w:r>
            <w:r w:rsidRPr="0026401D">
              <w:rPr>
                <w:rFonts w:eastAsiaTheme="minorEastAsia"/>
                <w:spacing w:val="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Белорусско-Российский</w:t>
            </w:r>
            <w:r w:rsidRPr="0026401D">
              <w:rPr>
                <w:rFonts w:eastAsiaTheme="minorEastAsia"/>
                <w:spacing w:val="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научный</w:t>
            </w:r>
            <w:r w:rsidRPr="0026401D">
              <w:rPr>
                <w:rFonts w:eastAsiaTheme="minorEastAsia"/>
                <w:spacing w:val="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семинар-</w:t>
            </w:r>
            <w:r w:rsidRPr="0026401D">
              <w:rPr>
                <w:rFonts w:eastAsiaTheme="minorEastAsia"/>
                <w:spacing w:val="5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конференция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«Современные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проблемы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книжной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культуры:</w:t>
            </w:r>
            <w:r w:rsidRPr="0026401D">
              <w:rPr>
                <w:rFonts w:eastAsiaTheme="minorEastAsia"/>
                <w:spacing w:val="4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основные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тенденции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перспективы</w:t>
            </w:r>
            <w:r w:rsidRPr="0026401D">
              <w:rPr>
                <w:rFonts w:eastAsiaTheme="minorEastAsia"/>
                <w:spacing w:val="67"/>
              </w:rPr>
              <w:t xml:space="preserve"> </w:t>
            </w:r>
            <w:r w:rsidRPr="0026401D">
              <w:rPr>
                <w:rFonts w:eastAsiaTheme="minorEastAsia"/>
              </w:rPr>
              <w:t>развития»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41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24 – 25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418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ноября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9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Организаторы:</w:t>
            </w:r>
            <w:r w:rsidRPr="0026401D">
              <w:rPr>
                <w:rFonts w:eastAsiaTheme="minorEastAsia"/>
                <w:b/>
                <w:bCs/>
                <w:spacing w:val="6"/>
              </w:rPr>
              <w:t xml:space="preserve"> </w:t>
            </w:r>
            <w:r w:rsidRPr="0026401D">
              <w:rPr>
                <w:rFonts w:eastAsiaTheme="minorEastAsia"/>
              </w:rPr>
              <w:t>ГУ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«Центральная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научная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библиотека</w:t>
            </w:r>
            <w:r w:rsidRPr="0026401D">
              <w:rPr>
                <w:rFonts w:eastAsiaTheme="minorEastAsia"/>
                <w:spacing w:val="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имени</w:t>
            </w:r>
            <w:r w:rsidRPr="0026401D">
              <w:rPr>
                <w:rFonts w:eastAsiaTheme="minorEastAsia"/>
                <w:spacing w:val="65"/>
              </w:rPr>
              <w:t xml:space="preserve"> </w:t>
            </w:r>
            <w:r w:rsidRPr="0026401D">
              <w:rPr>
                <w:rFonts w:eastAsiaTheme="minorEastAsia"/>
              </w:rPr>
              <w:t>Якуба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Коласа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25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2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Беларуси»,</w:t>
            </w:r>
            <w:r w:rsidRPr="0026401D">
              <w:rPr>
                <w:rFonts w:eastAsiaTheme="minorEastAsia"/>
                <w:spacing w:val="26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49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Сурганова,</w:t>
            </w:r>
            <w:r w:rsidRPr="0026401D">
              <w:rPr>
                <w:rFonts w:eastAsiaTheme="minorEastAsia"/>
              </w:rPr>
              <w:t xml:space="preserve"> 15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 w:right="100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Деловой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</w:rPr>
              <w:t>и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культурный</w:t>
            </w:r>
            <w:r w:rsidRPr="0026401D">
              <w:rPr>
                <w:rFonts w:eastAsiaTheme="minorEastAsia"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комплекс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Посольства</w:t>
            </w:r>
            <w:r w:rsidRPr="0026401D">
              <w:rPr>
                <w:rFonts w:eastAsiaTheme="minorEastAsia"/>
                <w:spacing w:val="42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Республики</w:t>
            </w:r>
            <w:r w:rsidRPr="0026401D">
              <w:rPr>
                <w:rFonts w:eastAsiaTheme="minorEastAsia"/>
                <w:spacing w:val="5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Беларусь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</w:rPr>
              <w:t xml:space="preserve">в   </w:t>
            </w:r>
            <w:r w:rsidRPr="0026401D">
              <w:rPr>
                <w:rFonts w:eastAsiaTheme="minorEastAsia"/>
                <w:spacing w:val="3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Российской</w:t>
            </w:r>
            <w:r w:rsidRPr="0026401D">
              <w:rPr>
                <w:rFonts w:eastAsiaTheme="minorEastAsia"/>
              </w:rPr>
              <w:t xml:space="preserve">   </w:t>
            </w:r>
            <w:r w:rsidRPr="0026401D">
              <w:rPr>
                <w:rFonts w:eastAsiaTheme="minorEastAsia"/>
                <w:spacing w:val="32"/>
              </w:rPr>
              <w:t xml:space="preserve"> </w:t>
            </w:r>
            <w:r w:rsidRPr="0026401D">
              <w:rPr>
                <w:rFonts w:eastAsiaTheme="minorEastAsia"/>
              </w:rPr>
              <w:t xml:space="preserve">Федерации,   </w:t>
            </w:r>
            <w:r w:rsidRPr="0026401D">
              <w:rPr>
                <w:rFonts w:eastAsiaTheme="minorEastAsia"/>
                <w:spacing w:val="28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101990,</w:t>
            </w:r>
            <w:r w:rsidRPr="0026401D">
              <w:rPr>
                <w:rFonts w:eastAsiaTheme="minorEastAsia"/>
              </w:rPr>
              <w:t xml:space="preserve">    </w:t>
            </w:r>
            <w:r w:rsidRPr="0026401D">
              <w:rPr>
                <w:rFonts w:eastAsiaTheme="minorEastAsia"/>
                <w:spacing w:val="31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Москва,</w:t>
            </w:r>
            <w:r w:rsidRPr="0026401D">
              <w:rPr>
                <w:rFonts w:eastAsiaTheme="minorEastAsia"/>
                <w:spacing w:val="41"/>
              </w:rPr>
              <w:t xml:space="preserve"> </w:t>
            </w:r>
            <w:r w:rsidRPr="0026401D">
              <w:rPr>
                <w:rFonts w:eastAsiaTheme="minorEastAsia"/>
              </w:rPr>
              <w:t xml:space="preserve">ул. </w:t>
            </w:r>
            <w:r w:rsidRPr="0026401D">
              <w:rPr>
                <w:rFonts w:eastAsiaTheme="minorEastAsia"/>
                <w:spacing w:val="-1"/>
              </w:rPr>
              <w:t>Маросейка,</w:t>
            </w:r>
            <w:r w:rsidRPr="0026401D">
              <w:rPr>
                <w:rFonts w:eastAsiaTheme="minorEastAsia"/>
              </w:rPr>
              <w:t xml:space="preserve"> 17/6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17 361 14 47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17 323 54 28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30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avgul@kolas.basnet.by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  <w:spacing w:val="-1"/>
              </w:rPr>
              <w:t>Москва,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Российская</w:t>
            </w:r>
            <w:r w:rsidRPr="0026401D">
              <w:rPr>
                <w:rFonts w:eastAsiaTheme="minorEastAsia"/>
              </w:rPr>
              <w:t xml:space="preserve"> Федерация</w:t>
            </w:r>
          </w:p>
        </w:tc>
      </w:tr>
      <w:tr w:rsidR="003A0CD0" w:rsidRPr="0026401D">
        <w:trPr>
          <w:trHeight w:hRule="exact" w:val="19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92.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rFonts w:eastAsiaTheme="minorEastAsia"/>
              </w:rPr>
            </w:pPr>
            <w:bookmarkStart w:id="73" w:name="Международная_научно-практическая_конфер"/>
            <w:bookmarkEnd w:id="73"/>
            <w:r w:rsidRPr="0026401D">
              <w:rPr>
                <w:rFonts w:eastAsiaTheme="minorEastAsia"/>
                <w:spacing w:val="-1"/>
              </w:rPr>
              <w:t>Международная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научно-практическая</w:t>
            </w:r>
            <w:r w:rsidRPr="0026401D">
              <w:rPr>
                <w:rFonts w:eastAsiaTheme="minorEastAsia"/>
              </w:rPr>
              <w:t xml:space="preserve"> </w:t>
            </w:r>
            <w:r w:rsidRPr="0026401D">
              <w:rPr>
                <w:rFonts w:eastAsiaTheme="minorEastAsia"/>
                <w:spacing w:val="7"/>
              </w:rPr>
              <w:t xml:space="preserve"> </w:t>
            </w:r>
            <w:r w:rsidRPr="0026401D">
              <w:rPr>
                <w:rFonts w:eastAsiaTheme="minorEastAsia"/>
              </w:rPr>
              <w:t>конференция</w:t>
            </w:r>
          </w:p>
          <w:p w:rsidR="003A0CD0" w:rsidRPr="0026401D" w:rsidRDefault="003A0CD0">
            <w:pPr>
              <w:pStyle w:val="TableParagraph"/>
              <w:tabs>
                <w:tab w:val="left" w:pos="1971"/>
                <w:tab w:val="left" w:pos="4184"/>
              </w:tabs>
              <w:kinsoku w:val="0"/>
              <w:overflowPunct w:val="0"/>
              <w:spacing w:before="24" w:line="258" w:lineRule="auto"/>
              <w:ind w:left="104" w:right="100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«Проблемы</w:t>
            </w:r>
            <w:r w:rsidRPr="0026401D">
              <w:rPr>
                <w:rFonts w:eastAsiaTheme="minorEastAsia"/>
                <w:spacing w:val="-1"/>
              </w:rPr>
              <w:tab/>
              <w:t>биологической</w:t>
            </w:r>
            <w:r w:rsidRPr="0026401D">
              <w:rPr>
                <w:rFonts w:eastAsiaTheme="minorEastAsia"/>
                <w:spacing w:val="-1"/>
              </w:rPr>
              <w:tab/>
              <w:t>безопасности</w:t>
            </w:r>
            <w:r w:rsidRPr="0026401D">
              <w:rPr>
                <w:rFonts w:eastAsiaTheme="minorEastAsia"/>
                <w:spacing w:val="53"/>
              </w:rPr>
              <w:t xml:space="preserve"> </w:t>
            </w:r>
            <w:r w:rsidRPr="0026401D">
              <w:rPr>
                <w:rFonts w:eastAsiaTheme="minorEastAsia"/>
              </w:rPr>
              <w:t xml:space="preserve">трансграничного </w:t>
            </w:r>
            <w:r w:rsidRPr="0026401D">
              <w:rPr>
                <w:rFonts w:eastAsiaTheme="minorEastAsia"/>
                <w:spacing w:val="-1"/>
              </w:rPr>
              <w:t>региона Беларусь-Латвия»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spacing w:line="274" w:lineRule="exact"/>
              <w:ind w:left="2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</w:rPr>
              <w:t>8 – 9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декабря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D0" w:rsidRPr="0026401D" w:rsidRDefault="003A0CD0">
            <w:pPr>
              <w:pStyle w:val="TableParagraph"/>
              <w:kinsoku w:val="0"/>
              <w:overflowPunct w:val="0"/>
              <w:ind w:left="104" w:right="97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Организатор:</w:t>
            </w:r>
            <w:r w:rsidRPr="0026401D">
              <w:rPr>
                <w:rFonts w:eastAsiaTheme="minorEastAsia"/>
                <w:b/>
                <w:bCs/>
                <w:spacing w:val="44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ГНПО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«Научно-практический</w:t>
            </w:r>
            <w:r w:rsidRPr="0026401D">
              <w:rPr>
                <w:rFonts w:eastAsiaTheme="minorEastAsia"/>
                <w:spacing w:val="46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центр</w:t>
            </w:r>
            <w:r w:rsidRPr="0026401D">
              <w:rPr>
                <w:rFonts w:eastAsiaTheme="minorEastAsia"/>
                <w:spacing w:val="63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Национальной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академии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наук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Беларуси</w:t>
            </w:r>
            <w:r w:rsidRPr="0026401D">
              <w:rPr>
                <w:rFonts w:eastAsiaTheme="minorEastAsia"/>
                <w:spacing w:val="-9"/>
              </w:rPr>
              <w:t xml:space="preserve"> </w:t>
            </w:r>
            <w:r w:rsidRPr="0026401D">
              <w:rPr>
                <w:rFonts w:eastAsiaTheme="minorEastAsia"/>
              </w:rPr>
              <w:t>по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  <w:spacing w:val="-1"/>
              </w:rPr>
              <w:t>биоресурсам»,</w:t>
            </w:r>
            <w:r w:rsidRPr="0026401D">
              <w:rPr>
                <w:rFonts w:eastAsiaTheme="minorEastAsia"/>
                <w:spacing w:val="-10"/>
              </w:rPr>
              <w:t xml:space="preserve"> </w:t>
            </w:r>
            <w:r w:rsidRPr="0026401D">
              <w:rPr>
                <w:rFonts w:eastAsiaTheme="minorEastAsia"/>
              </w:rPr>
              <w:t>220072,</w:t>
            </w:r>
            <w:r w:rsidRPr="0026401D">
              <w:rPr>
                <w:rFonts w:eastAsiaTheme="minorEastAsia"/>
                <w:spacing w:val="45"/>
              </w:rPr>
              <w:t xml:space="preserve"> </w:t>
            </w:r>
            <w:r w:rsidRPr="0026401D">
              <w:rPr>
                <w:rFonts w:eastAsiaTheme="minorEastAsia"/>
              </w:rPr>
              <w:t xml:space="preserve">г. Минск, ул. </w:t>
            </w:r>
            <w:r w:rsidRPr="0026401D">
              <w:rPr>
                <w:rFonts w:eastAsiaTheme="minorEastAsia"/>
                <w:spacing w:val="-1"/>
              </w:rPr>
              <w:t>Академическая,</w:t>
            </w:r>
            <w:r w:rsidRPr="0026401D">
              <w:rPr>
                <w:rFonts w:eastAsiaTheme="minorEastAsia"/>
              </w:rPr>
              <w:t xml:space="preserve"> 27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Телефон/факс: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spacing w:val="-1"/>
              </w:rPr>
              <w:t>+375</w:t>
            </w:r>
            <w:r w:rsidRPr="0026401D">
              <w:rPr>
                <w:rFonts w:eastAsiaTheme="minorEastAsia"/>
              </w:rPr>
              <w:t xml:space="preserve"> 17 304 15 93</w:t>
            </w:r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color w:val="000000"/>
              </w:rPr>
            </w:pPr>
            <w:r w:rsidRPr="0026401D">
              <w:rPr>
                <w:rFonts w:eastAsiaTheme="minorEastAsia"/>
                <w:b/>
                <w:bCs/>
              </w:rPr>
              <w:t>Email: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 </w:t>
            </w:r>
            <w:hyperlink r:id="rId531" w:history="1">
              <w:r w:rsidRPr="0026401D">
                <w:rPr>
                  <w:rFonts w:eastAsiaTheme="minorEastAsia"/>
                  <w:color w:val="0000FF"/>
                  <w:spacing w:val="-1"/>
                  <w:u w:val="single"/>
                </w:rPr>
                <w:t>zoology@biobel.by</w:t>
              </w:r>
            </w:hyperlink>
          </w:p>
          <w:p w:rsidR="003A0CD0" w:rsidRPr="0026401D" w:rsidRDefault="003A0CD0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26401D">
              <w:rPr>
                <w:rFonts w:eastAsiaTheme="minorEastAsia"/>
                <w:b/>
                <w:bCs/>
                <w:spacing w:val="-1"/>
              </w:rPr>
              <w:t>Место</w:t>
            </w:r>
            <w:r w:rsidRPr="0026401D">
              <w:rPr>
                <w:rFonts w:eastAsiaTheme="minorEastAsia"/>
                <w:b/>
                <w:bCs/>
              </w:rPr>
              <w:t xml:space="preserve"> </w:t>
            </w:r>
            <w:r w:rsidRPr="0026401D">
              <w:rPr>
                <w:rFonts w:eastAsiaTheme="minorEastAsia"/>
                <w:b/>
                <w:bCs/>
                <w:spacing w:val="-1"/>
              </w:rPr>
              <w:t xml:space="preserve">проведения: </w:t>
            </w:r>
            <w:r w:rsidRPr="0026401D">
              <w:rPr>
                <w:rFonts w:eastAsiaTheme="minorEastAsia"/>
              </w:rPr>
              <w:t>г.</w:t>
            </w:r>
            <w:r w:rsidRPr="0026401D">
              <w:rPr>
                <w:rFonts w:eastAsiaTheme="minorEastAsia"/>
                <w:spacing w:val="2"/>
              </w:rPr>
              <w:t xml:space="preserve"> </w:t>
            </w:r>
            <w:r w:rsidRPr="0026401D">
              <w:rPr>
                <w:rFonts w:eastAsiaTheme="minorEastAsia"/>
              </w:rPr>
              <w:t>Минск</w:t>
            </w:r>
          </w:p>
        </w:tc>
      </w:tr>
    </w:tbl>
    <w:p w:rsidR="003A0CD0" w:rsidRDefault="003A0CD0"/>
    <w:sectPr w:rsidR="003A0CD0" w:rsidSect="00D71DE4">
      <w:pgSz w:w="16840" w:h="11910" w:orient="landscape"/>
      <w:pgMar w:top="940" w:right="880" w:bottom="280" w:left="1020" w:header="734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CE" w:rsidRDefault="00560FCE">
      <w:r>
        <w:separator/>
      </w:r>
    </w:p>
  </w:endnote>
  <w:endnote w:type="continuationSeparator" w:id="1">
    <w:p w:rsidR="00560FCE" w:rsidRDefault="0056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CE" w:rsidRDefault="00560FCE">
      <w:r>
        <w:separator/>
      </w:r>
    </w:p>
  </w:footnote>
  <w:footnote w:type="continuationSeparator" w:id="1">
    <w:p w:rsidR="00560FCE" w:rsidRDefault="00560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3A0CD0">
    <w:pPr>
      <w:pStyle w:val="a3"/>
      <w:kinsoku w:val="0"/>
      <w:overflowPunct w:val="0"/>
      <w:spacing w:line="14" w:lineRule="auto"/>
      <w:ind w:left="0" w:firstLine="0"/>
      <w:rPr>
        <w:sz w:val="2"/>
        <w:szCs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3.3pt;margin-top:35.7pt;width:15.05pt;height:13.05pt;z-index:-251660800;mso-position-horizontal-relative:page;mso-position-vertical-relative:page" o:allowincell="f" filled="f" stroked="f">
          <v:textbox inset="0,0,0,0">
            <w:txbxContent>
              <w:p w:rsidR="003A0CD0" w:rsidRDefault="00901707">
                <w:pPr>
                  <w:pStyle w:val="a3"/>
                  <w:kinsoku w:val="0"/>
                  <w:overflowPunct w:val="0"/>
                  <w:spacing w:line="245" w:lineRule="exact"/>
                  <w:ind w:left="4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3A0CD0"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C8546D">
                  <w:rPr>
                    <w:noProof/>
                    <w:sz w:val="22"/>
                    <w:szCs w:val="22"/>
                  </w:rPr>
                  <w:t>49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14.3pt;margin-top:35.7pt;width:13.05pt;height:13.05pt;z-index:-251659776;mso-position-horizontal-relative:page;mso-position-vertical-relative:page" o:allowincell="f" filled="f" stroked="f">
          <v:textbox inset="0,0,0,0">
            <w:txbxContent>
              <w:p w:rsidR="003A0CD0" w:rsidRDefault="003A0CD0">
                <w:pPr>
                  <w:pStyle w:val="a3"/>
                  <w:kinsoku w:val="0"/>
                  <w:overflowPunct w:val="0"/>
                  <w:spacing w:line="245" w:lineRule="exact"/>
                  <w:ind w:left="2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50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3.3pt;margin-top:35.7pt;width:15.05pt;height:13.05pt;z-index:-251658752;mso-position-horizontal-relative:page;mso-position-vertical-relative:page" o:allowincell="f" filled="f" stroked="f">
          <v:textbox inset="0,0,0,0">
            <w:txbxContent>
              <w:p w:rsidR="003A0CD0" w:rsidRDefault="00901707">
                <w:pPr>
                  <w:pStyle w:val="a3"/>
                  <w:kinsoku w:val="0"/>
                  <w:overflowPunct w:val="0"/>
                  <w:spacing w:line="245" w:lineRule="exact"/>
                  <w:ind w:left="4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3A0CD0"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C8546D">
                  <w:rPr>
                    <w:noProof/>
                    <w:sz w:val="22"/>
                    <w:szCs w:val="22"/>
                  </w:rPr>
                  <w:t>59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14.3pt;margin-top:35.7pt;width:13.05pt;height:13.05pt;z-index:-251657728;mso-position-horizontal-relative:page;mso-position-vertical-relative:page" o:allowincell="f" filled="f" stroked="f">
          <v:textbox inset="0,0,0,0">
            <w:txbxContent>
              <w:p w:rsidR="003A0CD0" w:rsidRDefault="003A0CD0">
                <w:pPr>
                  <w:pStyle w:val="a3"/>
                  <w:kinsoku w:val="0"/>
                  <w:overflowPunct w:val="0"/>
                  <w:spacing w:line="245" w:lineRule="exact"/>
                  <w:ind w:left="2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60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13.3pt;margin-top:35.7pt;width:15.05pt;height:13.05pt;z-index:-251656704;mso-position-horizontal-relative:page;mso-position-vertical-relative:page" o:allowincell="f" filled="f" stroked="f">
          <v:textbox inset="0,0,0,0">
            <w:txbxContent>
              <w:p w:rsidR="003A0CD0" w:rsidRDefault="00901707">
                <w:pPr>
                  <w:pStyle w:val="a3"/>
                  <w:kinsoku w:val="0"/>
                  <w:overflowPunct w:val="0"/>
                  <w:spacing w:line="245" w:lineRule="exact"/>
                  <w:ind w:left="4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3A0CD0"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C8546D">
                  <w:rPr>
                    <w:noProof/>
                    <w:sz w:val="22"/>
                    <w:szCs w:val="22"/>
                  </w:rPr>
                  <w:t>69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14.3pt;margin-top:35.7pt;width:13.05pt;height:13.05pt;z-index:-251655680;mso-position-horizontal-relative:page;mso-position-vertical-relative:page" o:allowincell="f" filled="f" stroked="f">
          <v:textbox inset="0,0,0,0">
            <w:txbxContent>
              <w:p w:rsidR="003A0CD0" w:rsidRDefault="003A0CD0">
                <w:pPr>
                  <w:pStyle w:val="a3"/>
                  <w:kinsoku w:val="0"/>
                  <w:overflowPunct w:val="0"/>
                  <w:spacing w:line="245" w:lineRule="exact"/>
                  <w:ind w:left="2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70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13.3pt;margin-top:35.7pt;width:15.05pt;height:13.05pt;z-index:-251654656;mso-position-horizontal-relative:page;mso-position-vertical-relative:page" o:allowincell="f" filled="f" stroked="f">
          <v:textbox inset="0,0,0,0">
            <w:txbxContent>
              <w:p w:rsidR="003A0CD0" w:rsidRDefault="00901707">
                <w:pPr>
                  <w:pStyle w:val="a3"/>
                  <w:kinsoku w:val="0"/>
                  <w:overflowPunct w:val="0"/>
                  <w:spacing w:line="245" w:lineRule="exact"/>
                  <w:ind w:left="4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3A0CD0"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C8546D">
                  <w:rPr>
                    <w:noProof/>
                    <w:sz w:val="22"/>
                    <w:szCs w:val="22"/>
                  </w:rPr>
                  <w:t>79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14.3pt;margin-top:35.7pt;width:13.05pt;height:13.05pt;z-index:-251653632;mso-position-horizontal-relative:page;mso-position-vertical-relative:page" o:allowincell="f" filled="f" stroked="f">
          <v:textbox inset="0,0,0,0">
            <w:txbxContent>
              <w:p w:rsidR="003A0CD0" w:rsidRDefault="003A0CD0">
                <w:pPr>
                  <w:pStyle w:val="a3"/>
                  <w:kinsoku w:val="0"/>
                  <w:overflowPunct w:val="0"/>
                  <w:spacing w:line="245" w:lineRule="exact"/>
                  <w:ind w:left="2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80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3A0CD0">
    <w:pPr>
      <w:pStyle w:val="a3"/>
      <w:kinsoku w:val="0"/>
      <w:overflowPunct w:val="0"/>
      <w:spacing w:line="14" w:lineRule="auto"/>
      <w:ind w:left="0" w:firstLine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16.1pt;margin-top:35.7pt;width:9.55pt;height:13.05pt;z-index:-251652608;mso-position-horizontal-relative:page;mso-position-vertical-relative:page" o:allowincell="f" filled="f" stroked="f">
          <v:textbox inset="0,0,0,0">
            <w:txbxContent>
              <w:p w:rsidR="003A0CD0" w:rsidRDefault="00901707">
                <w:pPr>
                  <w:pStyle w:val="a3"/>
                  <w:kinsoku w:val="0"/>
                  <w:overflowPunct w:val="0"/>
                  <w:spacing w:line="245" w:lineRule="exact"/>
                  <w:ind w:left="4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3A0CD0"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C8546D">
                  <w:rPr>
                    <w:noProof/>
                    <w:sz w:val="22"/>
                    <w:szCs w:val="22"/>
                  </w:rPr>
                  <w:t>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6.1pt;margin-top:35.7pt;width:9.55pt;height:13.05pt;z-index:-251668992;mso-position-horizontal-relative:page;mso-position-vertical-relative:page" o:allowincell="f" filled="f" stroked="f">
          <v:textbox inset="0,0,0,0">
            <w:txbxContent>
              <w:p w:rsidR="003A0CD0" w:rsidRDefault="00901707">
                <w:pPr>
                  <w:pStyle w:val="a3"/>
                  <w:kinsoku w:val="0"/>
                  <w:overflowPunct w:val="0"/>
                  <w:spacing w:line="245" w:lineRule="exact"/>
                  <w:ind w:left="4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3A0CD0"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C8546D">
                  <w:rPr>
                    <w:noProof/>
                    <w:sz w:val="22"/>
                    <w:szCs w:val="22"/>
                  </w:rPr>
                  <w:t>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14.3pt;margin-top:35.7pt;width:13.05pt;height:13.05pt;z-index:-251651584;mso-position-horizontal-relative:page;mso-position-vertical-relative:page" o:allowincell="f" filled="f" stroked="f">
          <v:textbox inset="0,0,0,0">
            <w:txbxContent>
              <w:p w:rsidR="003A0CD0" w:rsidRDefault="003A0CD0">
                <w:pPr>
                  <w:pStyle w:val="a3"/>
                  <w:kinsoku w:val="0"/>
                  <w:overflowPunct w:val="0"/>
                  <w:spacing w:line="245" w:lineRule="exact"/>
                  <w:ind w:left="2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13.3pt;margin-top:35.7pt;width:15.05pt;height:13.05pt;z-index:-251650560;mso-position-horizontal-relative:page;mso-position-vertical-relative:page" o:allowincell="f" filled="f" stroked="f">
          <v:textbox inset="0,0,0,0">
            <w:txbxContent>
              <w:p w:rsidR="003A0CD0" w:rsidRDefault="00901707">
                <w:pPr>
                  <w:pStyle w:val="a3"/>
                  <w:kinsoku w:val="0"/>
                  <w:overflowPunct w:val="0"/>
                  <w:spacing w:line="245" w:lineRule="exact"/>
                  <w:ind w:left="4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3A0CD0"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C8546D">
                  <w:rPr>
                    <w:noProof/>
                    <w:sz w:val="22"/>
                    <w:szCs w:val="22"/>
                  </w:rPr>
                  <w:t>19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14.3pt;margin-top:35.7pt;width:13.05pt;height:13.05pt;z-index:-251649536;mso-position-horizontal-relative:page;mso-position-vertical-relative:page" o:allowincell="f" filled="f" stroked="f">
          <v:textbox inset="0,0,0,0">
            <w:txbxContent>
              <w:p w:rsidR="003A0CD0" w:rsidRDefault="003A0CD0">
                <w:pPr>
                  <w:pStyle w:val="a3"/>
                  <w:kinsoku w:val="0"/>
                  <w:overflowPunct w:val="0"/>
                  <w:spacing w:line="245" w:lineRule="exact"/>
                  <w:ind w:left="2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13.3pt;margin-top:35.7pt;width:15.05pt;height:13.05pt;z-index:-251648512;mso-position-horizontal-relative:page;mso-position-vertical-relative:page" o:allowincell="f" filled="f" stroked="f">
          <v:textbox inset="0,0,0,0">
            <w:txbxContent>
              <w:p w:rsidR="003A0CD0" w:rsidRDefault="00901707">
                <w:pPr>
                  <w:pStyle w:val="a3"/>
                  <w:kinsoku w:val="0"/>
                  <w:overflowPunct w:val="0"/>
                  <w:spacing w:line="245" w:lineRule="exact"/>
                  <w:ind w:left="4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3A0CD0"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C8546D">
                  <w:rPr>
                    <w:noProof/>
                    <w:sz w:val="22"/>
                    <w:szCs w:val="22"/>
                  </w:rPr>
                  <w:t>25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4.3pt;margin-top:35.7pt;width:13.05pt;height:13.05pt;z-index:-251667968;mso-position-horizontal-relative:page;mso-position-vertical-relative:page" o:allowincell="f" filled="f" stroked="f">
          <v:textbox inset="0,0,0,0">
            <w:txbxContent>
              <w:p w:rsidR="003A0CD0" w:rsidRDefault="003A0CD0">
                <w:pPr>
                  <w:pStyle w:val="a3"/>
                  <w:kinsoku w:val="0"/>
                  <w:overflowPunct w:val="0"/>
                  <w:spacing w:line="245" w:lineRule="exact"/>
                  <w:ind w:left="2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3.3pt;margin-top:35.7pt;width:15.05pt;height:13.05pt;z-index:-251666944;mso-position-horizontal-relative:page;mso-position-vertical-relative:page" o:allowincell="f" filled="f" stroked="f">
          <v:textbox inset="0,0,0,0">
            <w:txbxContent>
              <w:p w:rsidR="003A0CD0" w:rsidRDefault="00901707">
                <w:pPr>
                  <w:pStyle w:val="a3"/>
                  <w:kinsoku w:val="0"/>
                  <w:overflowPunct w:val="0"/>
                  <w:spacing w:line="245" w:lineRule="exact"/>
                  <w:ind w:left="4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3A0CD0"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C8546D">
                  <w:rPr>
                    <w:noProof/>
                    <w:sz w:val="22"/>
                    <w:szCs w:val="22"/>
                  </w:rPr>
                  <w:t>19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4.3pt;margin-top:35.7pt;width:13.05pt;height:13.05pt;z-index:-251665920;mso-position-horizontal-relative:page;mso-position-vertical-relative:page" o:allowincell="f" filled="f" stroked="f">
          <v:textbox inset="0,0,0,0">
            <w:txbxContent>
              <w:p w:rsidR="003A0CD0" w:rsidRDefault="003A0CD0">
                <w:pPr>
                  <w:pStyle w:val="a3"/>
                  <w:kinsoku w:val="0"/>
                  <w:overflowPunct w:val="0"/>
                  <w:spacing w:line="245" w:lineRule="exact"/>
                  <w:ind w:left="2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3.3pt;margin-top:35.7pt;width:15.05pt;height:13.05pt;z-index:-251664896;mso-position-horizontal-relative:page;mso-position-vertical-relative:page" o:allowincell="f" filled="f" stroked="f">
          <v:textbox inset="0,0,0,0">
            <w:txbxContent>
              <w:p w:rsidR="003A0CD0" w:rsidRDefault="00901707">
                <w:pPr>
                  <w:pStyle w:val="a3"/>
                  <w:kinsoku w:val="0"/>
                  <w:overflowPunct w:val="0"/>
                  <w:spacing w:line="245" w:lineRule="exact"/>
                  <w:ind w:left="4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3A0CD0"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C8546D">
                  <w:rPr>
                    <w:noProof/>
                    <w:sz w:val="22"/>
                    <w:szCs w:val="22"/>
                  </w:rPr>
                  <w:t>29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4.3pt;margin-top:35.7pt;width:13.05pt;height:13.05pt;z-index:-251663872;mso-position-horizontal-relative:page;mso-position-vertical-relative:page" o:allowincell="f" filled="f" stroked="f">
          <v:textbox inset="0,0,0,0">
            <w:txbxContent>
              <w:p w:rsidR="003A0CD0" w:rsidRDefault="003A0CD0">
                <w:pPr>
                  <w:pStyle w:val="a3"/>
                  <w:kinsoku w:val="0"/>
                  <w:overflowPunct w:val="0"/>
                  <w:spacing w:line="245" w:lineRule="exact"/>
                  <w:ind w:left="2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3.3pt;margin-top:35.7pt;width:15.05pt;height:13.05pt;z-index:-251662848;mso-position-horizontal-relative:page;mso-position-vertical-relative:page" o:allowincell="f" filled="f" stroked="f">
          <v:textbox inset="0,0,0,0">
            <w:txbxContent>
              <w:p w:rsidR="003A0CD0" w:rsidRDefault="00901707">
                <w:pPr>
                  <w:pStyle w:val="a3"/>
                  <w:kinsoku w:val="0"/>
                  <w:overflowPunct w:val="0"/>
                  <w:spacing w:line="245" w:lineRule="exact"/>
                  <w:ind w:left="4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3A0CD0"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C8546D">
                  <w:rPr>
                    <w:noProof/>
                    <w:sz w:val="22"/>
                    <w:szCs w:val="22"/>
                  </w:rPr>
                  <w:t>39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0" w:rsidRDefault="00901707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 w:rsidRPr="0090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4.3pt;margin-top:35.7pt;width:13.05pt;height:13.05pt;z-index:-251661824;mso-position-horizontal-relative:page;mso-position-vertical-relative:page" o:allowincell="f" filled="f" stroked="f">
          <v:textbox inset="0,0,0,0">
            <w:txbxContent>
              <w:p w:rsidR="003A0CD0" w:rsidRDefault="003A0CD0">
                <w:pPr>
                  <w:pStyle w:val="a3"/>
                  <w:kinsoku w:val="0"/>
                  <w:overflowPunct w:val="0"/>
                  <w:spacing w:line="245" w:lineRule="exact"/>
                  <w:ind w:left="20"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42" w:hanging="300"/>
      </w:pPr>
      <w:rPr>
        <w:rFonts w:ascii="Times New Roman" w:hAnsi="Times New Roman" w:cs="Times New Roman"/>
        <w:b/>
        <w:bCs/>
        <w:spacing w:val="1"/>
        <w:sz w:val="30"/>
        <w:szCs w:val="30"/>
      </w:rPr>
    </w:lvl>
    <w:lvl w:ilvl="1">
      <w:numFmt w:val="bullet"/>
      <w:lvlText w:val="•"/>
      <w:lvlJc w:val="left"/>
      <w:pPr>
        <w:ind w:left="1216" w:hanging="300"/>
      </w:pPr>
    </w:lvl>
    <w:lvl w:ilvl="2">
      <w:numFmt w:val="bullet"/>
      <w:lvlText w:val="•"/>
      <w:lvlJc w:val="left"/>
      <w:pPr>
        <w:ind w:left="2190" w:hanging="300"/>
      </w:pPr>
    </w:lvl>
    <w:lvl w:ilvl="3">
      <w:numFmt w:val="bullet"/>
      <w:lvlText w:val="•"/>
      <w:lvlJc w:val="left"/>
      <w:pPr>
        <w:ind w:left="3165" w:hanging="300"/>
      </w:pPr>
    </w:lvl>
    <w:lvl w:ilvl="4">
      <w:numFmt w:val="bullet"/>
      <w:lvlText w:val="•"/>
      <w:lvlJc w:val="left"/>
      <w:pPr>
        <w:ind w:left="4139" w:hanging="300"/>
      </w:pPr>
    </w:lvl>
    <w:lvl w:ilvl="5">
      <w:numFmt w:val="bullet"/>
      <w:lvlText w:val="•"/>
      <w:lvlJc w:val="left"/>
      <w:pPr>
        <w:ind w:left="5114" w:hanging="300"/>
      </w:pPr>
    </w:lvl>
    <w:lvl w:ilvl="6">
      <w:numFmt w:val="bullet"/>
      <w:lvlText w:val="•"/>
      <w:lvlJc w:val="left"/>
      <w:pPr>
        <w:ind w:left="6088" w:hanging="300"/>
      </w:pPr>
    </w:lvl>
    <w:lvl w:ilvl="7">
      <w:numFmt w:val="bullet"/>
      <w:lvlText w:val="•"/>
      <w:lvlJc w:val="left"/>
      <w:pPr>
        <w:ind w:left="7063" w:hanging="300"/>
      </w:pPr>
    </w:lvl>
    <w:lvl w:ilvl="8">
      <w:numFmt w:val="bullet"/>
      <w:lvlText w:val="•"/>
      <w:lvlJc w:val="left"/>
      <w:pPr>
        <w:ind w:left="8037" w:hanging="30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hAnsi="Times New Roman" w:cs="Times New Roman"/>
        <w:b w:val="0"/>
        <w:bCs w:val="0"/>
        <w:spacing w:val="1"/>
        <w:sz w:val="30"/>
        <w:szCs w:val="30"/>
      </w:rPr>
    </w:lvl>
    <w:lvl w:ilvl="1">
      <w:numFmt w:val="bullet"/>
      <w:lvlText w:val="•"/>
      <w:lvlJc w:val="left"/>
      <w:pPr>
        <w:ind w:left="1076" w:hanging="300"/>
      </w:pPr>
    </w:lvl>
    <w:lvl w:ilvl="2">
      <w:numFmt w:val="bullet"/>
      <w:lvlText w:val="•"/>
      <w:lvlJc w:val="left"/>
      <w:pPr>
        <w:ind w:left="2050" w:hanging="300"/>
      </w:pPr>
    </w:lvl>
    <w:lvl w:ilvl="3">
      <w:numFmt w:val="bullet"/>
      <w:lvlText w:val="•"/>
      <w:lvlJc w:val="left"/>
      <w:pPr>
        <w:ind w:left="3025" w:hanging="300"/>
      </w:pPr>
    </w:lvl>
    <w:lvl w:ilvl="4">
      <w:numFmt w:val="bullet"/>
      <w:lvlText w:val="•"/>
      <w:lvlJc w:val="left"/>
      <w:pPr>
        <w:ind w:left="3999" w:hanging="300"/>
      </w:pPr>
    </w:lvl>
    <w:lvl w:ilvl="5">
      <w:numFmt w:val="bullet"/>
      <w:lvlText w:val="•"/>
      <w:lvlJc w:val="left"/>
      <w:pPr>
        <w:ind w:left="4974" w:hanging="300"/>
      </w:pPr>
    </w:lvl>
    <w:lvl w:ilvl="6">
      <w:numFmt w:val="bullet"/>
      <w:lvlText w:val="•"/>
      <w:lvlJc w:val="left"/>
      <w:pPr>
        <w:ind w:left="5948" w:hanging="300"/>
      </w:pPr>
    </w:lvl>
    <w:lvl w:ilvl="7">
      <w:numFmt w:val="bullet"/>
      <w:lvlText w:val="•"/>
      <w:lvlJc w:val="left"/>
      <w:pPr>
        <w:ind w:left="6923" w:hanging="300"/>
      </w:pPr>
    </w:lvl>
    <w:lvl w:ilvl="8">
      <w:numFmt w:val="bullet"/>
      <w:lvlText w:val="•"/>
      <w:lvlJc w:val="left"/>
      <w:pPr>
        <w:ind w:left="7897" w:hanging="30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4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59" w:hanging="240"/>
      </w:pPr>
    </w:lvl>
    <w:lvl w:ilvl="2">
      <w:numFmt w:val="bullet"/>
      <w:lvlText w:val="•"/>
      <w:lvlJc w:val="left"/>
      <w:pPr>
        <w:ind w:left="1215" w:hanging="240"/>
      </w:pPr>
    </w:lvl>
    <w:lvl w:ilvl="3">
      <w:numFmt w:val="bullet"/>
      <w:lvlText w:val="•"/>
      <w:lvlJc w:val="left"/>
      <w:pPr>
        <w:ind w:left="1770" w:hanging="240"/>
      </w:pPr>
    </w:lvl>
    <w:lvl w:ilvl="4">
      <w:numFmt w:val="bullet"/>
      <w:lvlText w:val="•"/>
      <w:lvlJc w:val="left"/>
      <w:pPr>
        <w:ind w:left="2325" w:hanging="240"/>
      </w:pPr>
    </w:lvl>
    <w:lvl w:ilvl="5">
      <w:numFmt w:val="bullet"/>
      <w:lvlText w:val="•"/>
      <w:lvlJc w:val="left"/>
      <w:pPr>
        <w:ind w:left="2880" w:hanging="240"/>
      </w:pPr>
    </w:lvl>
    <w:lvl w:ilvl="6">
      <w:numFmt w:val="bullet"/>
      <w:lvlText w:val="•"/>
      <w:lvlJc w:val="left"/>
      <w:pPr>
        <w:ind w:left="3436" w:hanging="240"/>
      </w:pPr>
    </w:lvl>
    <w:lvl w:ilvl="7">
      <w:numFmt w:val="bullet"/>
      <w:lvlText w:val="•"/>
      <w:lvlJc w:val="left"/>
      <w:pPr>
        <w:ind w:left="3991" w:hanging="240"/>
      </w:pPr>
    </w:lvl>
    <w:lvl w:ilvl="8">
      <w:numFmt w:val="bullet"/>
      <w:lvlText w:val="•"/>
      <w:lvlJc w:val="left"/>
      <w:pPr>
        <w:ind w:left="4546" w:hanging="2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2E433A"/>
    <w:rsid w:val="0026401D"/>
    <w:rsid w:val="002E433A"/>
    <w:rsid w:val="003A0CD0"/>
    <w:rsid w:val="00560FCE"/>
    <w:rsid w:val="00901707"/>
    <w:rsid w:val="00A86F7A"/>
    <w:rsid w:val="00B6285F"/>
    <w:rsid w:val="00BD0C74"/>
    <w:rsid w:val="00C8546D"/>
    <w:rsid w:val="00D7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1DE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1DE4"/>
    <w:pPr>
      <w:ind w:left="102" w:firstLine="707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1DE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71DE4"/>
  </w:style>
  <w:style w:type="paragraph" w:customStyle="1" w:styleId="TableParagraph">
    <w:name w:val="Table Paragraph"/>
    <w:basedOn w:val="a"/>
    <w:uiPriority w:val="1"/>
    <w:qFormat/>
    <w:rsid w:val="00D7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es_sector@iseu.by" TargetMode="External"/><Relationship Id="rId299" Type="http://schemas.openxmlformats.org/officeDocument/2006/relationships/hyperlink" Target="mailto:bogdasarov73@mail.ru" TargetMode="External"/><Relationship Id="rId21" Type="http://schemas.openxmlformats.org/officeDocument/2006/relationships/hyperlink" Target="mailto:theory-law@bsu.by" TargetMode="External"/><Relationship Id="rId63" Type="http://schemas.openxmlformats.org/officeDocument/2006/relationships/hyperlink" Target="mailto:makarenko@hep.by" TargetMode="External"/><Relationship Id="rId159" Type="http://schemas.openxmlformats.org/officeDocument/2006/relationships/hyperlink" Target="mailto:sib.upk@bseu.by" TargetMode="External"/><Relationship Id="rId324" Type="http://schemas.openxmlformats.org/officeDocument/2006/relationships/hyperlink" Target="mailto:Lisovski_rb@tut.by" TargetMode="External"/><Relationship Id="rId366" Type="http://schemas.openxmlformats.org/officeDocument/2006/relationships/hyperlink" Target="mailto:sychova@msu.by" TargetMode="External"/><Relationship Id="rId531" Type="http://schemas.openxmlformats.org/officeDocument/2006/relationships/hyperlink" Target="mailto:zoology@biobel.by" TargetMode="External"/><Relationship Id="rId170" Type="http://schemas.openxmlformats.org/officeDocument/2006/relationships/hyperlink" Target="mailto:novikau@tut.by" TargetMode="External"/><Relationship Id="rId226" Type="http://schemas.openxmlformats.org/officeDocument/2006/relationships/hyperlink" Target="http://conference.gsu.by/" TargetMode="External"/><Relationship Id="rId433" Type="http://schemas.openxmlformats.org/officeDocument/2006/relationships/hyperlink" Target="mailto:priemnaya@phti.by" TargetMode="External"/><Relationship Id="rId268" Type="http://schemas.openxmlformats.org/officeDocument/2006/relationships/hyperlink" Target="mailto:jata2010@mail.ru" TargetMode="External"/><Relationship Id="rId475" Type="http://schemas.openxmlformats.org/officeDocument/2006/relationships/header" Target="header21.xml"/><Relationship Id="rId32" Type="http://schemas.openxmlformats.org/officeDocument/2006/relationships/hyperlink" Target="mailto:vrublevskaya.olga@gmail.com" TargetMode="External"/><Relationship Id="rId74" Type="http://schemas.openxmlformats.org/officeDocument/2006/relationships/hyperlink" Target="mailto:lukashev@bsu.by" TargetMode="External"/><Relationship Id="rId128" Type="http://schemas.openxmlformats.org/officeDocument/2006/relationships/hyperlink" Target="mailto:d.kapsky@bntu.by" TargetMode="External"/><Relationship Id="rId335" Type="http://schemas.openxmlformats.org/officeDocument/2006/relationships/hyperlink" Target="mailto:spin@bstu.by" TargetMode="External"/><Relationship Id="rId377" Type="http://schemas.openxmlformats.org/officeDocument/2006/relationships/hyperlink" Target="mailto:ivanov_ee@msu.by" TargetMode="External"/><Relationship Id="rId500" Type="http://schemas.openxmlformats.org/officeDocument/2006/relationships/hyperlink" Target="mailto:geo@brsu.brest.by" TargetMode="External"/><Relationship Id="rId5" Type="http://schemas.openxmlformats.org/officeDocument/2006/relationships/footnotes" Target="footnotes.xml"/><Relationship Id="rId181" Type="http://schemas.openxmlformats.org/officeDocument/2006/relationships/hyperlink" Target="mailto:Lingva2006@bspu.unibel.by" TargetMode="External"/><Relationship Id="rId237" Type="http://schemas.openxmlformats.org/officeDocument/2006/relationships/hyperlink" Target="mailto:sl5126084@gmail.com" TargetMode="External"/><Relationship Id="rId402" Type="http://schemas.openxmlformats.org/officeDocument/2006/relationships/hyperlink" Target="mailto:econ.polessu@yandex.ru" TargetMode="External"/><Relationship Id="rId279" Type="http://schemas.openxmlformats.org/officeDocument/2006/relationships/hyperlink" Target="mailto:englang@brsu.brest.by" TargetMode="External"/><Relationship Id="rId444" Type="http://schemas.openxmlformats.org/officeDocument/2006/relationships/hyperlink" Target="mailto:zoology@biobel.by" TargetMode="External"/><Relationship Id="rId486" Type="http://schemas.openxmlformats.org/officeDocument/2006/relationships/hyperlink" Target="mailto:ita@vit&#1077;bsk.by" TargetMode="External"/><Relationship Id="rId43" Type="http://schemas.openxmlformats.org/officeDocument/2006/relationships/hyperlink" Target="mailto:chmp@bsu.by" TargetMode="External"/><Relationship Id="rId139" Type="http://schemas.openxmlformats.org/officeDocument/2006/relationships/header" Target="header5.xml"/><Relationship Id="rId290" Type="http://schemas.openxmlformats.org/officeDocument/2006/relationships/hyperlink" Target="mailto:tashelest@mail.ru" TargetMode="External"/><Relationship Id="rId304" Type="http://schemas.openxmlformats.org/officeDocument/2006/relationships/hyperlink" Target="mailto:alokunata@gmail.com" TargetMode="External"/><Relationship Id="rId346" Type="http://schemas.openxmlformats.org/officeDocument/2006/relationships/hyperlink" Target="mailto:konf.stud.lf@grsu.by" TargetMode="External"/><Relationship Id="rId388" Type="http://schemas.openxmlformats.org/officeDocument/2006/relationships/hyperlink" Target="mailto:irmiku.1981@mail.ru" TargetMode="External"/><Relationship Id="rId511" Type="http://schemas.openxmlformats.org/officeDocument/2006/relationships/hyperlink" Target="mailto:admcom@iaph.bas-net.by" TargetMode="External"/><Relationship Id="rId85" Type="http://schemas.openxmlformats.org/officeDocument/2006/relationships/hyperlink" Target="mailto:kate.ulianova@gmail.com" TargetMode="External"/><Relationship Id="rId150" Type="http://schemas.openxmlformats.org/officeDocument/2006/relationships/hyperlink" Target="mailto:tszi@bsuir.by" TargetMode="External"/><Relationship Id="rId192" Type="http://schemas.openxmlformats.org/officeDocument/2006/relationships/hyperlink" Target="mailto:tedcent@bspu.by" TargetMode="External"/><Relationship Id="rId206" Type="http://schemas.openxmlformats.org/officeDocument/2006/relationships/hyperlink" Target="http://conference.gsu.by/" TargetMode="External"/><Relationship Id="rId413" Type="http://schemas.openxmlformats.org/officeDocument/2006/relationships/hyperlink" Target="mailto:sokorov@yandex.ru" TargetMode="External"/><Relationship Id="rId248" Type="http://schemas.openxmlformats.org/officeDocument/2006/relationships/hyperlink" Target="mailto:a.kozlov@psu.by" TargetMode="External"/><Relationship Id="rId455" Type="http://schemas.openxmlformats.org/officeDocument/2006/relationships/hyperlink" Target="mailto:office@bioch.basnet.by" TargetMode="External"/><Relationship Id="rId497" Type="http://schemas.openxmlformats.org/officeDocument/2006/relationships/hyperlink" Target="mailto:office@center.basnet.by" TargetMode="External"/><Relationship Id="rId12" Type="http://schemas.openxmlformats.org/officeDocument/2006/relationships/header" Target="header1.xml"/><Relationship Id="rId108" Type="http://schemas.openxmlformats.org/officeDocument/2006/relationships/hyperlink" Target="mailto:varabyevasv@bsu.by" TargetMode="External"/><Relationship Id="rId315" Type="http://schemas.openxmlformats.org/officeDocument/2006/relationships/hyperlink" Target="mailto:tur.elina@mail.ru" TargetMode="External"/><Relationship Id="rId357" Type="http://schemas.openxmlformats.org/officeDocument/2006/relationships/hyperlink" Target="mailto:art@grsu.by" TargetMode="External"/><Relationship Id="rId522" Type="http://schemas.openxmlformats.org/officeDocument/2006/relationships/hyperlink" Target="mailto:math@im.bas-net.by" TargetMode="External"/><Relationship Id="rId54" Type="http://schemas.openxmlformats.org/officeDocument/2006/relationships/hyperlink" Target="mailto:volhakun@mail.ru" TargetMode="External"/><Relationship Id="rId96" Type="http://schemas.openxmlformats.org/officeDocument/2006/relationships/hyperlink" Target="mailto:victoriya-chupik@mail.ru" TargetMode="External"/><Relationship Id="rId161" Type="http://schemas.openxmlformats.org/officeDocument/2006/relationships/hyperlink" Target="mailto:conference@bseu.by" TargetMode="External"/><Relationship Id="rId217" Type="http://schemas.openxmlformats.org/officeDocument/2006/relationships/hyperlink" Target="mailto:ssedlyarova@gsu.by" TargetMode="External"/><Relationship Id="rId399" Type="http://schemas.openxmlformats.org/officeDocument/2006/relationships/hyperlink" Target="mailto:tmar1976@mail.ru" TargetMode="External"/><Relationship Id="rId259" Type="http://schemas.openxmlformats.org/officeDocument/2006/relationships/hyperlink" Target="mailto:ktmfks@vsu.by" TargetMode="External"/><Relationship Id="rId424" Type="http://schemas.openxmlformats.org/officeDocument/2006/relationships/hyperlink" Target="mailto:rivch_ekonom@mail.ru" TargetMode="External"/><Relationship Id="rId466" Type="http://schemas.openxmlformats.org/officeDocument/2006/relationships/hyperlink" Target="mailto:microbio@mbio.bas-net.by" TargetMode="External"/><Relationship Id="rId23" Type="http://schemas.openxmlformats.org/officeDocument/2006/relationships/hyperlink" Target="mailto:ozihydromet@yandex.ru" TargetMode="External"/><Relationship Id="rId119" Type="http://schemas.openxmlformats.org/officeDocument/2006/relationships/hyperlink" Target="mailto:d.mororz@tut.by" TargetMode="External"/><Relationship Id="rId270" Type="http://schemas.openxmlformats.org/officeDocument/2006/relationships/hyperlink" Target="mailto:botany@brsu.brest.by" TargetMode="External"/><Relationship Id="rId326" Type="http://schemas.openxmlformats.org/officeDocument/2006/relationships/hyperlink" Target="mailto:tur.elina@mail.ru" TargetMode="External"/><Relationship Id="rId533" Type="http://schemas.openxmlformats.org/officeDocument/2006/relationships/theme" Target="theme/theme1.xml"/><Relationship Id="rId65" Type="http://schemas.openxmlformats.org/officeDocument/2006/relationships/hyperlink" Target="mailto:Kutavichus@bsu.by" TargetMode="External"/><Relationship Id="rId130" Type="http://schemas.openxmlformats.org/officeDocument/2006/relationships/hyperlink" Target="mailto:economica@bntu.by" TargetMode="External"/><Relationship Id="rId368" Type="http://schemas.openxmlformats.org/officeDocument/2006/relationships/hyperlink" Target="mailto:chumakova@msu.by" TargetMode="External"/><Relationship Id="rId172" Type="http://schemas.openxmlformats.org/officeDocument/2006/relationships/hyperlink" Target="mailto:g.course@mslu.by" TargetMode="External"/><Relationship Id="rId228" Type="http://schemas.openxmlformats.org/officeDocument/2006/relationships/hyperlink" Target="mailto:kirienko@gstu.by" TargetMode="External"/><Relationship Id="rId435" Type="http://schemas.openxmlformats.org/officeDocument/2006/relationships/header" Target="header19.xml"/><Relationship Id="rId477" Type="http://schemas.openxmlformats.org/officeDocument/2006/relationships/hyperlink" Target="mailto:belbulba@belbulba.by" TargetMode="External"/><Relationship Id="rId281" Type="http://schemas.openxmlformats.org/officeDocument/2006/relationships/hyperlink" Target="mailto:kgm7@tut.by" TargetMode="External"/><Relationship Id="rId337" Type="http://schemas.openxmlformats.org/officeDocument/2006/relationships/hyperlink" Target="mailto:kaf_ri@grsu.by" TargetMode="External"/><Relationship Id="rId502" Type="http://schemas.openxmlformats.org/officeDocument/2006/relationships/hyperlink" Target="mailto:tiniti@inbox.ru" TargetMode="External"/><Relationship Id="rId34" Type="http://schemas.openxmlformats.org/officeDocument/2006/relationships/hyperlink" Target="mailto:victoriya-chupik@mail.ru" TargetMode="External"/><Relationship Id="rId76" Type="http://schemas.openxmlformats.org/officeDocument/2006/relationships/hyperlink" Target="mailto:tihomirow@list.ru" TargetMode="External"/><Relationship Id="rId141" Type="http://schemas.openxmlformats.org/officeDocument/2006/relationships/hyperlink" Target="mailto:satsuk@bsuir.by" TargetMode="External"/><Relationship Id="rId379" Type="http://schemas.openxmlformats.org/officeDocument/2006/relationships/header" Target="header16.xml"/><Relationship Id="rId7" Type="http://schemas.openxmlformats.org/officeDocument/2006/relationships/hyperlink" Target="mailto:startupheart@gmail.com" TargetMode="External"/><Relationship Id="rId183" Type="http://schemas.openxmlformats.org/officeDocument/2006/relationships/hyperlink" Target="mailto:pavelmatsiush@gmail.com" TargetMode="External"/><Relationship Id="rId239" Type="http://schemas.openxmlformats.org/officeDocument/2006/relationships/hyperlink" Target="mailto:ale-korsak@yandex.ru" TargetMode="External"/><Relationship Id="rId390" Type="http://schemas.openxmlformats.org/officeDocument/2006/relationships/hyperlink" Target="mailto:stas.voroshkevich.98@yandex.by" TargetMode="External"/><Relationship Id="rId404" Type="http://schemas.openxmlformats.org/officeDocument/2006/relationships/hyperlink" Target="mailto:fbd1@mail.ru" TargetMode="External"/><Relationship Id="rId446" Type="http://schemas.openxmlformats.org/officeDocument/2006/relationships/hyperlink" Target="mailto:ipv@tut.by" TargetMode="External"/><Relationship Id="rId250" Type="http://schemas.openxmlformats.org/officeDocument/2006/relationships/header" Target="header10.xml"/><Relationship Id="rId292" Type="http://schemas.openxmlformats.org/officeDocument/2006/relationships/hyperlink" Target="mailto:genhist@brsu.brest.by" TargetMode="External"/><Relationship Id="rId306" Type="http://schemas.openxmlformats.org/officeDocument/2006/relationships/hyperlink" Target="mailto:ruslingv@brsu.brest.by" TargetMode="External"/><Relationship Id="rId488" Type="http://schemas.openxmlformats.org/officeDocument/2006/relationships/hyperlink" Target="mailto:irb@irb.basnet.by" TargetMode="External"/><Relationship Id="rId45" Type="http://schemas.openxmlformats.org/officeDocument/2006/relationships/hyperlink" Target="mailto:bsu@mod.mil.by" TargetMode="External"/><Relationship Id="rId87" Type="http://schemas.openxmlformats.org/officeDocument/2006/relationships/header" Target="header4.xml"/><Relationship Id="rId110" Type="http://schemas.openxmlformats.org/officeDocument/2006/relationships/hyperlink" Target="mailto:natazhuk@gmail.com" TargetMode="External"/><Relationship Id="rId348" Type="http://schemas.openxmlformats.org/officeDocument/2006/relationships/hyperlink" Target="mailto:ktm@grsu.by" TargetMode="External"/><Relationship Id="rId513" Type="http://schemas.openxmlformats.org/officeDocument/2006/relationships/header" Target="header22.xml"/><Relationship Id="rId152" Type="http://schemas.openxmlformats.org/officeDocument/2006/relationships/hyperlink" Target="mailto:gorovoi@bsuir.by" TargetMode="External"/><Relationship Id="rId194" Type="http://schemas.openxmlformats.org/officeDocument/2006/relationships/hyperlink" Target="mailto:preschool_conf@bspu.by" TargetMode="External"/><Relationship Id="rId208" Type="http://schemas.openxmlformats.org/officeDocument/2006/relationships/hyperlink" Target="http://conference.gsu.by/" TargetMode="External"/><Relationship Id="rId415" Type="http://schemas.openxmlformats.org/officeDocument/2006/relationships/hyperlink" Target="mailto:info@academy.edu.by" TargetMode="External"/><Relationship Id="rId457" Type="http://schemas.openxmlformats.org/officeDocument/2006/relationships/hyperlink" Target="mailto:ita@vit&#1077;bsk.by" TargetMode="External"/><Relationship Id="rId261" Type="http://schemas.openxmlformats.org/officeDocument/2006/relationships/hyperlink" Target="mailto:nti@vsu.by" TargetMode="External"/><Relationship Id="rId499" Type="http://schemas.openxmlformats.org/officeDocument/2006/relationships/hyperlink" Target="mailto:info@nature-nas.by" TargetMode="External"/><Relationship Id="rId14" Type="http://schemas.openxmlformats.org/officeDocument/2006/relationships/hyperlink" Target="mailto:kbellitikult@mail.ru" TargetMode="External"/><Relationship Id="rId56" Type="http://schemas.openxmlformats.org/officeDocument/2006/relationships/hyperlink" Target="mailto:res_sector@iseu.by" TargetMode="External"/><Relationship Id="rId317" Type="http://schemas.openxmlformats.org/officeDocument/2006/relationships/hyperlink" Target="mailto:innovation@bstu.by" TargetMode="External"/><Relationship Id="rId359" Type="http://schemas.openxmlformats.org/officeDocument/2006/relationships/hyperlink" Target="mailto:kaf_tylobes@grsu.by" TargetMode="External"/><Relationship Id="rId524" Type="http://schemas.openxmlformats.org/officeDocument/2006/relationships/hyperlink" Target="mailto:isst@socio.bas-net.by" TargetMode="External"/><Relationship Id="rId98" Type="http://schemas.openxmlformats.org/officeDocument/2006/relationships/hyperlink" Target="mailto:BelarusinMW@gmail.com" TargetMode="External"/><Relationship Id="rId121" Type="http://schemas.openxmlformats.org/officeDocument/2006/relationships/hyperlink" Target="mailto:pribor@bntu.by" TargetMode="External"/><Relationship Id="rId163" Type="http://schemas.openxmlformats.org/officeDocument/2006/relationships/hyperlink" Target="mailto:smu@bseu.by" TargetMode="External"/><Relationship Id="rId219" Type="http://schemas.openxmlformats.org/officeDocument/2006/relationships/hyperlink" Target="mailto:ssedlyarova@gsu.by" TargetMode="External"/><Relationship Id="rId370" Type="http://schemas.openxmlformats.org/officeDocument/2006/relationships/hyperlink" Target="mailto:starostenko@msu.by" TargetMode="External"/><Relationship Id="rId426" Type="http://schemas.openxmlformats.org/officeDocument/2006/relationships/hyperlink" Target="mailto:nan.botany@yandex.by" TargetMode="External"/><Relationship Id="rId230" Type="http://schemas.openxmlformats.org/officeDocument/2006/relationships/hyperlink" Target="mailto:uchprorector@gstu.by" TargetMode="External"/><Relationship Id="rId251" Type="http://schemas.openxmlformats.org/officeDocument/2006/relationships/hyperlink" Target="mailto:nti@vsu.by" TargetMode="External"/><Relationship Id="rId468" Type="http://schemas.openxmlformats.org/officeDocument/2006/relationships/hyperlink" Target="mailto:sikorin@sosny.bas-net.by" TargetMode="External"/><Relationship Id="rId489" Type="http://schemas.openxmlformats.org/officeDocument/2006/relationships/hyperlink" Target="mailto:alexil@mail.belpak.by" TargetMode="External"/><Relationship Id="rId25" Type="http://schemas.openxmlformats.org/officeDocument/2006/relationships/hyperlink" Target="mailto:yastreb@bsu.by" TargetMode="External"/><Relationship Id="rId46" Type="http://schemas.openxmlformats.org/officeDocument/2006/relationships/hyperlink" Target="mailto:Tikhomirov_V_N@list.ru" TargetMode="External"/><Relationship Id="rId67" Type="http://schemas.openxmlformats.org/officeDocument/2006/relationships/hyperlink" Target="mailto:amade@bsu.by" TargetMode="External"/><Relationship Id="rId272" Type="http://schemas.openxmlformats.org/officeDocument/2006/relationships/hyperlink" Target="mailto:pednach@brsu.brest.by" TargetMode="External"/><Relationship Id="rId293" Type="http://schemas.openxmlformats.org/officeDocument/2006/relationships/header" Target="header12.xml"/><Relationship Id="rId307" Type="http://schemas.openxmlformats.org/officeDocument/2006/relationships/hyperlink" Target="mailto:botany@brsu.brest.by" TargetMode="External"/><Relationship Id="rId328" Type="http://schemas.openxmlformats.org/officeDocument/2006/relationships/hyperlink" Target="mailto:shgtm@bstu.by" TargetMode="External"/><Relationship Id="rId349" Type="http://schemas.openxmlformats.org/officeDocument/2006/relationships/hyperlink" Target="mailto:civil-grodno@grsu.by" TargetMode="External"/><Relationship Id="rId514" Type="http://schemas.openxmlformats.org/officeDocument/2006/relationships/hyperlink" Target="mailto:nti_belniig@mail.ru" TargetMode="External"/><Relationship Id="rId88" Type="http://schemas.openxmlformats.org/officeDocument/2006/relationships/hyperlink" Target="mailto:mankevichvv@bsu.by" TargetMode="External"/><Relationship Id="rId111" Type="http://schemas.openxmlformats.org/officeDocument/2006/relationships/hyperlink" Target="mailto:wadim.bielawiec@gmail.com" TargetMode="External"/><Relationship Id="rId132" Type="http://schemas.openxmlformats.org/officeDocument/2006/relationships/hyperlink" Target="mailto:ftk@bntu.by" TargetMode="External"/><Relationship Id="rId153" Type="http://schemas.openxmlformats.org/officeDocument/2006/relationships/hyperlink" Target="mailto:vstem@bsuir.by" TargetMode="External"/><Relationship Id="rId174" Type="http://schemas.openxmlformats.org/officeDocument/2006/relationships/hyperlink" Target="mailto:thecom@mslu.by" TargetMode="External"/><Relationship Id="rId195" Type="http://schemas.openxmlformats.org/officeDocument/2006/relationships/hyperlink" Target="mailto:fpkso_ipk@mail.ru" TargetMode="External"/><Relationship Id="rId209" Type="http://schemas.openxmlformats.org/officeDocument/2006/relationships/hyperlink" Target="mailto:ssedlyarova@gsu.by" TargetMode="External"/><Relationship Id="rId360" Type="http://schemas.openxmlformats.org/officeDocument/2006/relationships/hyperlink" Target="mailto:belarus_history@grsu.by" TargetMode="External"/><Relationship Id="rId381" Type="http://schemas.openxmlformats.org/officeDocument/2006/relationships/hyperlink" Target="mailto:lihachova@msu.by" TargetMode="External"/><Relationship Id="rId416" Type="http://schemas.openxmlformats.org/officeDocument/2006/relationships/hyperlink" Target="mailto:rivch_ekonom@mail.ru" TargetMode="External"/><Relationship Id="rId220" Type="http://schemas.openxmlformats.org/officeDocument/2006/relationships/hyperlink" Target="http://conference.gsu.by/" TargetMode="External"/><Relationship Id="rId241" Type="http://schemas.openxmlformats.org/officeDocument/2006/relationships/hyperlink" Target="mailto:conf.psu@tut.by" TargetMode="External"/><Relationship Id="rId437" Type="http://schemas.openxmlformats.org/officeDocument/2006/relationships/hyperlink" Target="mailto:ivanets@presidium.bas-net.by" TargetMode="External"/><Relationship Id="rId458" Type="http://schemas.openxmlformats.org/officeDocument/2006/relationships/hyperlink" Target="mailto:avgul@kolas.basnet.by" TargetMode="External"/><Relationship Id="rId479" Type="http://schemas.openxmlformats.org/officeDocument/2006/relationships/hyperlink" Target="mailto:office@cbg.org.by" TargetMode="External"/><Relationship Id="rId15" Type="http://schemas.openxmlformats.org/officeDocument/2006/relationships/hyperlink" Target="mailto:Kogan@bsu.by" TargetMode="External"/><Relationship Id="rId36" Type="http://schemas.openxmlformats.org/officeDocument/2006/relationships/hyperlink" Target="mailto:ale9088@yandex.ru" TargetMode="External"/><Relationship Id="rId57" Type="http://schemas.openxmlformats.org/officeDocument/2006/relationships/hyperlink" Target="mailto:s_volodko@list.ru" TargetMode="External"/><Relationship Id="rId262" Type="http://schemas.openxmlformats.org/officeDocument/2006/relationships/hyperlink" Target="mailto:vstu@vitebsk.by" TargetMode="External"/><Relationship Id="rId283" Type="http://schemas.openxmlformats.org/officeDocument/2006/relationships/hyperlink" Target="mailto:pednach@brsu.brest.by" TargetMode="External"/><Relationship Id="rId318" Type="http://schemas.openxmlformats.org/officeDocument/2006/relationships/hyperlink" Target="mailto:shgtm@bstu.by" TargetMode="External"/><Relationship Id="rId339" Type="http://schemas.openxmlformats.org/officeDocument/2006/relationships/hyperlink" Target="mailto:konf.lf@grsu.by" TargetMode="External"/><Relationship Id="rId490" Type="http://schemas.openxmlformats.org/officeDocument/2006/relationships/hyperlink" Target="mailto:alexil@mail.belpak.by" TargetMode="External"/><Relationship Id="rId504" Type="http://schemas.openxmlformats.org/officeDocument/2006/relationships/hyperlink" Target="mailto:ftt2021@physics.by" TargetMode="External"/><Relationship Id="rId525" Type="http://schemas.openxmlformats.org/officeDocument/2006/relationships/hyperlink" Target="mailto:zoology@biobel.by" TargetMode="External"/><Relationship Id="rId78" Type="http://schemas.openxmlformats.org/officeDocument/2006/relationships/hyperlink" Target="mailto:anna.vetelkina@mail.ru" TargetMode="External"/><Relationship Id="rId99" Type="http://schemas.openxmlformats.org/officeDocument/2006/relationships/hyperlink" Target="mailto:BelarusinMW@gmail.com" TargetMode="External"/><Relationship Id="rId101" Type="http://schemas.openxmlformats.org/officeDocument/2006/relationships/hyperlink" Target="mailto:vassilina@bsu.by" TargetMode="External"/><Relationship Id="rId122" Type="http://schemas.openxmlformats.org/officeDocument/2006/relationships/hyperlink" Target="mailto:polytech@bntu.by" TargetMode="External"/><Relationship Id="rId143" Type="http://schemas.openxmlformats.org/officeDocument/2006/relationships/hyperlink" Target="mailto:studnauka@bsuir.by" TargetMode="External"/><Relationship Id="rId164" Type="http://schemas.openxmlformats.org/officeDocument/2006/relationships/hyperlink" Target="mailto:%20krom@bseu.by" TargetMode="External"/><Relationship Id="rId185" Type="http://schemas.openxmlformats.org/officeDocument/2006/relationships/hyperlink" Target="mailto:kaf_opp@mail.ru" TargetMode="External"/><Relationship Id="rId350" Type="http://schemas.openxmlformats.org/officeDocument/2006/relationships/hyperlink" Target="mailto:kaf_teorfizkult@grsu.by" TargetMode="External"/><Relationship Id="rId371" Type="http://schemas.openxmlformats.org/officeDocument/2006/relationships/hyperlink" Target="mailto:prokofeva@msu.by" TargetMode="External"/><Relationship Id="rId406" Type="http://schemas.openxmlformats.org/officeDocument/2006/relationships/hyperlink" Target="mailto:econ.polessu@yandex.ru" TargetMode="External"/><Relationship Id="rId9" Type="http://schemas.openxmlformats.org/officeDocument/2006/relationships/hyperlink" Target="mailto:Cherenda-kafedra@bsu.by" TargetMode="External"/><Relationship Id="rId210" Type="http://schemas.openxmlformats.org/officeDocument/2006/relationships/hyperlink" Target="http://conference.gsu.by/" TargetMode="External"/><Relationship Id="rId392" Type="http://schemas.openxmlformats.org/officeDocument/2006/relationships/hyperlink" Target="mailto:irmiku.1981@mail.ru" TargetMode="External"/><Relationship Id="rId427" Type="http://schemas.openxmlformats.org/officeDocument/2006/relationships/hyperlink" Target="mailto:zoology@biobel.by" TargetMode="External"/><Relationship Id="rId448" Type="http://schemas.openxmlformats.org/officeDocument/2006/relationships/hyperlink" Target="mailto:npcs@sosny.bas-net.by" TargetMode="External"/><Relationship Id="rId469" Type="http://schemas.openxmlformats.org/officeDocument/2006/relationships/hyperlink" Target="mailto:brissagro@gmail.com" TargetMode="External"/><Relationship Id="rId26" Type="http://schemas.openxmlformats.org/officeDocument/2006/relationships/hyperlink" Target="mailto:lazorkina@tut.by" TargetMode="External"/><Relationship Id="rId231" Type="http://schemas.openxmlformats.org/officeDocument/2006/relationships/hyperlink" Target="mailto:nata_tsvetkova@gstu.by" TargetMode="External"/><Relationship Id="rId252" Type="http://schemas.openxmlformats.org/officeDocument/2006/relationships/hyperlink" Target="mailto:kviimk@vsu.by" TargetMode="External"/><Relationship Id="rId273" Type="http://schemas.openxmlformats.org/officeDocument/2006/relationships/hyperlink" Target="mailto:ruslitjurn@brsu.brest.by" TargetMode="External"/><Relationship Id="rId294" Type="http://schemas.openxmlformats.org/officeDocument/2006/relationships/hyperlink" Target="mailto:englang@brsu.brest.by" TargetMode="External"/><Relationship Id="rId308" Type="http://schemas.openxmlformats.org/officeDocument/2006/relationships/hyperlink" Target="mailto:psycholev@brsu.brest.by" TargetMode="External"/><Relationship Id="rId329" Type="http://schemas.openxmlformats.org/officeDocument/2006/relationships/hyperlink" Target="mailto:ef@bstu.by" TargetMode="External"/><Relationship Id="rId480" Type="http://schemas.openxmlformats.org/officeDocument/2006/relationships/hyperlink" Target="mailto:belhort@it.org.by" TargetMode="External"/><Relationship Id="rId515" Type="http://schemas.openxmlformats.org/officeDocument/2006/relationships/hyperlink" Target="mailto:agrecinst@mail.belpak.by" TargetMode="External"/><Relationship Id="rId47" Type="http://schemas.openxmlformats.org/officeDocument/2006/relationships/hyperlink" Target="mailto:mil_dep@bsu.by" TargetMode="External"/><Relationship Id="rId68" Type="http://schemas.openxmlformats.org/officeDocument/2006/relationships/hyperlink" Target="mailto:dekanatlaw@bsu.by" TargetMode="External"/><Relationship Id="rId89" Type="http://schemas.openxmlformats.org/officeDocument/2006/relationships/hyperlink" Target="mailto:SBBSU_conf@sbmt.by" TargetMode="External"/><Relationship Id="rId112" Type="http://schemas.openxmlformats.org/officeDocument/2006/relationships/hyperlink" Target="mailto:Tat-kis@yandex.by" TargetMode="External"/><Relationship Id="rId133" Type="http://schemas.openxmlformats.org/officeDocument/2006/relationships/hyperlink" Target="mailto:fitr@bntu.by" TargetMode="External"/><Relationship Id="rId154" Type="http://schemas.openxmlformats.org/officeDocument/2006/relationships/hyperlink" Target="mailto:its-conf@bsuir.by" TargetMode="External"/><Relationship Id="rId175" Type="http://schemas.openxmlformats.org/officeDocument/2006/relationships/hyperlink" Target="mailto:method@mslu.by" TargetMode="External"/><Relationship Id="rId340" Type="http://schemas.openxmlformats.org/officeDocument/2006/relationships/hyperlink" Target="mailto:kaf_ped@grsu.by" TargetMode="External"/><Relationship Id="rId361" Type="http://schemas.openxmlformats.org/officeDocument/2006/relationships/hyperlink" Target="mailto:fh@grsu.by" TargetMode="External"/><Relationship Id="rId196" Type="http://schemas.openxmlformats.org/officeDocument/2006/relationships/hyperlink" Target="mailto:jenifer_s@mail.ru" TargetMode="External"/><Relationship Id="rId200" Type="http://schemas.openxmlformats.org/officeDocument/2006/relationships/hyperlink" Target="mailto:krizpsy@gmail.com" TargetMode="External"/><Relationship Id="rId382" Type="http://schemas.openxmlformats.org/officeDocument/2006/relationships/hyperlink" Target="mailto:ttppmgup@mail.ru" TargetMode="External"/><Relationship Id="rId417" Type="http://schemas.openxmlformats.org/officeDocument/2006/relationships/hyperlink" Target="mailto:LongXIXcnt@mail.ru" TargetMode="External"/><Relationship Id="rId438" Type="http://schemas.openxmlformats.org/officeDocument/2006/relationships/hyperlink" Target="mailto:ibce@ibp.org.by" TargetMode="External"/><Relationship Id="rId459" Type="http://schemas.openxmlformats.org/officeDocument/2006/relationships/hyperlink" Target="mailto:mixa@ichnm.basnet.by" TargetMode="External"/><Relationship Id="rId16" Type="http://schemas.openxmlformats.org/officeDocument/2006/relationships/hyperlink" Target="mailto:vorobyov57@gmail.com" TargetMode="External"/><Relationship Id="rId221" Type="http://schemas.openxmlformats.org/officeDocument/2006/relationships/hyperlink" Target="mailto:ssedlyarova@gsu.by" TargetMode="External"/><Relationship Id="rId242" Type="http://schemas.openxmlformats.org/officeDocument/2006/relationships/hyperlink" Target="mailto:v.charauko@psu.by" TargetMode="External"/><Relationship Id="rId263" Type="http://schemas.openxmlformats.org/officeDocument/2006/relationships/hyperlink" Target="mailto:vstu@vitebsk.by" TargetMode="External"/><Relationship Id="rId284" Type="http://schemas.openxmlformats.org/officeDocument/2006/relationships/hyperlink" Target="mailto:hightmath@brsu.brest.by" TargetMode="External"/><Relationship Id="rId319" Type="http://schemas.openxmlformats.org/officeDocument/2006/relationships/hyperlink" Target="mailto:mim@bstu.by" TargetMode="External"/><Relationship Id="rId470" Type="http://schemas.openxmlformats.org/officeDocument/2006/relationships/header" Target="header20.xml"/><Relationship Id="rId491" Type="http://schemas.openxmlformats.org/officeDocument/2006/relationships/hyperlink" Target="mailto:ivanets@presidium.bas-net.by" TargetMode="External"/><Relationship Id="rId505" Type="http://schemas.openxmlformats.org/officeDocument/2006/relationships/hyperlink" Target="mailto:kostyukova@im.bas-net.by" TargetMode="External"/><Relationship Id="rId526" Type="http://schemas.openxmlformats.org/officeDocument/2006/relationships/hyperlink" Target="mailto:griganec@bas-net.by" TargetMode="External"/><Relationship Id="rId37" Type="http://schemas.openxmlformats.org/officeDocument/2006/relationships/hyperlink" Target="mailto:c.gospodarik@gmail.com" TargetMode="External"/><Relationship Id="rId58" Type="http://schemas.openxmlformats.org/officeDocument/2006/relationships/hyperlink" Target="mailto:konfbank@mail.ru" TargetMode="External"/><Relationship Id="rId79" Type="http://schemas.openxmlformats.org/officeDocument/2006/relationships/header" Target="header3.xml"/><Relationship Id="rId102" Type="http://schemas.openxmlformats.org/officeDocument/2006/relationships/hyperlink" Target="mailto:histbel@bsu.by" TargetMode="External"/><Relationship Id="rId123" Type="http://schemas.openxmlformats.org/officeDocument/2006/relationships/hyperlink" Target="mailto:Vasilevich.u@bntu.by" TargetMode="External"/><Relationship Id="rId144" Type="http://schemas.openxmlformats.org/officeDocument/2006/relationships/header" Target="header6.xml"/><Relationship Id="rId330" Type="http://schemas.openxmlformats.org/officeDocument/2006/relationships/hyperlink" Target="mailto:info@bntp.by" TargetMode="External"/><Relationship Id="rId90" Type="http://schemas.openxmlformats.org/officeDocument/2006/relationships/hyperlink" Target="mailto:civillaw@bsu.by" TargetMode="External"/><Relationship Id="rId165" Type="http://schemas.openxmlformats.org/officeDocument/2006/relationships/hyperlink" Target="mailto:fkti@bseu.by" TargetMode="External"/><Relationship Id="rId186" Type="http://schemas.openxmlformats.org/officeDocument/2006/relationships/hyperlink" Target="mailto:ndk2000@mail.ru" TargetMode="External"/><Relationship Id="rId351" Type="http://schemas.openxmlformats.org/officeDocument/2006/relationships/hyperlink" Target="mailto:kaf_krimproc@grsu.by" TargetMode="External"/><Relationship Id="rId372" Type="http://schemas.openxmlformats.org/officeDocument/2006/relationships/hyperlink" Target="mailto:grushetckaia@msu.by" TargetMode="External"/><Relationship Id="rId393" Type="http://schemas.openxmlformats.org/officeDocument/2006/relationships/hyperlink" Target="mailto:molodnauka@gmail.com" TargetMode="External"/><Relationship Id="rId407" Type="http://schemas.openxmlformats.org/officeDocument/2006/relationships/hyperlink" Target="mailto:info@adu.by" TargetMode="External"/><Relationship Id="rId428" Type="http://schemas.openxmlformats.org/officeDocument/2006/relationships/hyperlink" Target="mailto:zoology@biobel.by" TargetMode="External"/><Relationship Id="rId449" Type="http://schemas.openxmlformats.org/officeDocument/2006/relationships/hyperlink" Target="mailto:ibce@ibp.org.by" TargetMode="External"/><Relationship Id="rId211" Type="http://schemas.openxmlformats.org/officeDocument/2006/relationships/hyperlink" Target="mailto:ssedlyarova@gsu.by" TargetMode="External"/><Relationship Id="rId232" Type="http://schemas.openxmlformats.org/officeDocument/2006/relationships/hyperlink" Target="mailto:bru@bru.by" TargetMode="External"/><Relationship Id="rId253" Type="http://schemas.openxmlformats.org/officeDocument/2006/relationships/hyperlink" Target="mailto:khistbel@vsu.by" TargetMode="External"/><Relationship Id="rId274" Type="http://schemas.openxmlformats.org/officeDocument/2006/relationships/hyperlink" Target="mailto:englang@brsu.brest.by" TargetMode="External"/><Relationship Id="rId295" Type="http://schemas.openxmlformats.org/officeDocument/2006/relationships/hyperlink" Target="mailto:ecoperate@brsu.brest.by" TargetMode="External"/><Relationship Id="rId309" Type="http://schemas.openxmlformats.org/officeDocument/2006/relationships/hyperlink" Target="mailto:zdanevich@brsu.brest.by" TargetMode="External"/><Relationship Id="rId460" Type="http://schemas.openxmlformats.org/officeDocument/2006/relationships/hyperlink" Target="mailto:ignatovichz@inbox.ru" TargetMode="External"/><Relationship Id="rId481" Type="http://schemas.openxmlformats.org/officeDocument/2006/relationships/hyperlink" Target="mailto:petrov.vl@tut.by" TargetMode="External"/><Relationship Id="rId516" Type="http://schemas.openxmlformats.org/officeDocument/2006/relationships/hyperlink" Target="mailto:zoology@biobel.by" TargetMode="External"/><Relationship Id="rId27" Type="http://schemas.openxmlformats.org/officeDocument/2006/relationships/hyperlink" Target="mailto:deutsch@bsu.by" TargetMode="External"/><Relationship Id="rId48" Type="http://schemas.openxmlformats.org/officeDocument/2006/relationships/hyperlink" Target="mailto:mil_dep@bsu.by" TargetMode="External"/><Relationship Id="rId69" Type="http://schemas.openxmlformats.org/officeDocument/2006/relationships/hyperlink" Target="mailto:baran@bsu.by" TargetMode="External"/><Relationship Id="rId113" Type="http://schemas.openxmlformats.org/officeDocument/2006/relationships/hyperlink" Target="mailto:socialwork83@mail.ru" TargetMode="External"/><Relationship Id="rId134" Type="http://schemas.openxmlformats.org/officeDocument/2006/relationships/hyperlink" Target="mailto:ipf@bntu.by" TargetMode="External"/><Relationship Id="rId320" Type="http://schemas.openxmlformats.org/officeDocument/2006/relationships/hyperlink" Target="mailto:arch@bstu.by" TargetMode="External"/><Relationship Id="rId80" Type="http://schemas.openxmlformats.org/officeDocument/2006/relationships/hyperlink" Target="mailto:zhuravkov@bsu.by" TargetMode="External"/><Relationship Id="rId155" Type="http://schemas.openxmlformats.org/officeDocument/2006/relationships/hyperlink" Target="https://its.bsuir.by/" TargetMode="External"/><Relationship Id="rId176" Type="http://schemas.openxmlformats.org/officeDocument/2006/relationships/hyperlink" Target="mailto:inform@belstu.by" TargetMode="External"/><Relationship Id="rId197" Type="http://schemas.openxmlformats.org/officeDocument/2006/relationships/hyperlink" Target="mailto:gulo_irina@mail.ru" TargetMode="External"/><Relationship Id="rId341" Type="http://schemas.openxmlformats.org/officeDocument/2006/relationships/hyperlink" Target="mailto:kaf_zoolog@grsu.by" TargetMode="External"/><Relationship Id="rId362" Type="http://schemas.openxmlformats.org/officeDocument/2006/relationships/hyperlink" Target="mailto:timso@grsu.by" TargetMode="External"/><Relationship Id="rId383" Type="http://schemas.openxmlformats.org/officeDocument/2006/relationships/hyperlink" Target="mailto:molodnauka@gmail.com" TargetMode="External"/><Relationship Id="rId418" Type="http://schemas.openxmlformats.org/officeDocument/2006/relationships/hyperlink" Target="mailto:conf.nihe@yandex.by" TargetMode="External"/><Relationship Id="rId439" Type="http://schemas.openxmlformats.org/officeDocument/2006/relationships/hyperlink" Target="mailto:arslonga2020@gmail.com" TargetMode="External"/><Relationship Id="rId201" Type="http://schemas.openxmlformats.org/officeDocument/2006/relationships/hyperlink" Target="mailto:ssedlyarova@gsu.by" TargetMode="External"/><Relationship Id="rId222" Type="http://schemas.openxmlformats.org/officeDocument/2006/relationships/hyperlink" Target="http://conference.gsu.by/" TargetMode="External"/><Relationship Id="rId243" Type="http://schemas.openxmlformats.org/officeDocument/2006/relationships/hyperlink" Target="mailto:jrc.psu@gmail.com" TargetMode="External"/><Relationship Id="rId264" Type="http://schemas.openxmlformats.org/officeDocument/2006/relationships/hyperlink" Target="mailto:vstu@vitebsk.by" TargetMode="External"/><Relationship Id="rId285" Type="http://schemas.openxmlformats.org/officeDocument/2006/relationships/hyperlink" Target="mailto:sportdis@brsu.brest.by" TargetMode="External"/><Relationship Id="rId450" Type="http://schemas.openxmlformats.org/officeDocument/2006/relationships/hyperlink" Target="mailto:inter@presidium.bas-net.by" TargetMode="External"/><Relationship Id="rId471" Type="http://schemas.openxmlformats.org/officeDocument/2006/relationships/hyperlink" Target="mailto:voenhistbel@mail.ru" TargetMode="External"/><Relationship Id="rId506" Type="http://schemas.openxmlformats.org/officeDocument/2006/relationships/hyperlink" Target="mailto:medvedev@bsu.by" TargetMode="External"/><Relationship Id="rId17" Type="http://schemas.openxmlformats.org/officeDocument/2006/relationships/hyperlink" Target="mailto:zuyeva.volha@gmail.com" TargetMode="External"/><Relationship Id="rId38" Type="http://schemas.openxmlformats.org/officeDocument/2006/relationships/hyperlink" Target="mailto:Varabyova.67@mail.ru" TargetMode="External"/><Relationship Id="rId59" Type="http://schemas.openxmlformats.org/officeDocument/2006/relationships/hyperlink" Target="mailto:smolich@bsu.by" TargetMode="External"/><Relationship Id="rId103" Type="http://schemas.openxmlformats.org/officeDocument/2006/relationships/hyperlink" Target="mailto:antipova@bsu.by" TargetMode="External"/><Relationship Id="rId124" Type="http://schemas.openxmlformats.org/officeDocument/2006/relationships/hyperlink" Target="mailto:fmme@bntu.by" TargetMode="External"/><Relationship Id="rId310" Type="http://schemas.openxmlformats.org/officeDocument/2006/relationships/hyperlink" Target="mailto:phiscult@brsu.brest.by" TargetMode="External"/><Relationship Id="rId492" Type="http://schemas.openxmlformats.org/officeDocument/2006/relationships/hyperlink" Target="mailto:vnromanova@iboch.by" TargetMode="External"/><Relationship Id="rId527" Type="http://schemas.openxmlformats.org/officeDocument/2006/relationships/hyperlink" Target="mailto:konf-ethno@tut.by" TargetMode="External"/><Relationship Id="rId70" Type="http://schemas.openxmlformats.org/officeDocument/2006/relationships/hyperlink" Target="mailto:barysenka@bsu.by" TargetMode="External"/><Relationship Id="rId91" Type="http://schemas.openxmlformats.org/officeDocument/2006/relationships/hyperlink" Target="mailto:rusiazyk@bsu.by" TargetMode="External"/><Relationship Id="rId145" Type="http://schemas.openxmlformats.org/officeDocument/2006/relationships/hyperlink" Target="mailto:info@bigdataminsk.by" TargetMode="External"/><Relationship Id="rId166" Type="http://schemas.openxmlformats.org/officeDocument/2006/relationships/hyperlink" Target="mailto:kfl_2@bseu.by" TargetMode="External"/><Relationship Id="rId187" Type="http://schemas.openxmlformats.org/officeDocument/2006/relationships/header" Target="header7.xml"/><Relationship Id="rId331" Type="http://schemas.openxmlformats.org/officeDocument/2006/relationships/hyperlink" Target="mailto:hm@bstu.by" TargetMode="External"/><Relationship Id="rId352" Type="http://schemas.openxmlformats.org/officeDocument/2006/relationships/hyperlink" Target="mailto:fh@grsu.by" TargetMode="External"/><Relationship Id="rId373" Type="http://schemas.openxmlformats.org/officeDocument/2006/relationships/hyperlink" Target="mailto:borbat_ti@msu.by" TargetMode="External"/><Relationship Id="rId394" Type="http://schemas.openxmlformats.org/officeDocument/2006/relationships/hyperlink" Target="mailto:mozvuz@mail.gomel.by" TargetMode="External"/><Relationship Id="rId408" Type="http://schemas.openxmlformats.org/officeDocument/2006/relationships/hyperlink" Target="mailto:info@adu.by" TargetMode="External"/><Relationship Id="rId429" Type="http://schemas.openxmlformats.org/officeDocument/2006/relationships/hyperlink" Target="mailto:E.Guzenko@igc.by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conference.gsu.by/" TargetMode="External"/><Relationship Id="rId233" Type="http://schemas.openxmlformats.org/officeDocument/2006/relationships/hyperlink" Target="mailto:bru@bru.by" TargetMode="External"/><Relationship Id="rId254" Type="http://schemas.openxmlformats.org/officeDocument/2006/relationships/hyperlink" Target="mailto:nti@vsu.by" TargetMode="External"/><Relationship Id="rId440" Type="http://schemas.openxmlformats.org/officeDocument/2006/relationships/hyperlink" Target="mailto:institute@philosophy.by" TargetMode="External"/><Relationship Id="rId28" Type="http://schemas.openxmlformats.org/officeDocument/2006/relationships/hyperlink" Target="mailto:mankevichvv@bsu.by" TargetMode="External"/><Relationship Id="rId49" Type="http://schemas.openxmlformats.org/officeDocument/2006/relationships/hyperlink" Target="mailto:kafedra628@gmail.com" TargetMode="External"/><Relationship Id="rId114" Type="http://schemas.openxmlformats.org/officeDocument/2006/relationships/hyperlink" Target="mailto:qe@bsu.by" TargetMode="External"/><Relationship Id="rId275" Type="http://schemas.openxmlformats.org/officeDocument/2006/relationships/hyperlink" Target="mailto:odmp@brsu.brest.by" TargetMode="External"/><Relationship Id="rId296" Type="http://schemas.openxmlformats.org/officeDocument/2006/relationships/hyperlink" Target="mailto:inovac@brsu.brest.by" TargetMode="External"/><Relationship Id="rId300" Type="http://schemas.openxmlformats.org/officeDocument/2006/relationships/hyperlink" Target="mailto:genhist@brsu.brest.by" TargetMode="External"/><Relationship Id="rId461" Type="http://schemas.openxmlformats.org/officeDocument/2006/relationships/hyperlink" Target="mailto:secretary@hmti.ac.by" TargetMode="External"/><Relationship Id="rId482" Type="http://schemas.openxmlformats.org/officeDocument/2006/relationships/hyperlink" Target="mailto:alexil@mail.belpak.by" TargetMode="External"/><Relationship Id="rId517" Type="http://schemas.openxmlformats.org/officeDocument/2006/relationships/hyperlink" Target="mailto:byspmnano@gmail.com" TargetMode="External"/><Relationship Id="rId60" Type="http://schemas.openxmlformats.org/officeDocument/2006/relationships/hyperlink" Target="mailto:das@bsu.by" TargetMode="External"/><Relationship Id="rId81" Type="http://schemas.openxmlformats.org/officeDocument/2006/relationships/hyperlink" Target="mailto:zhuravkov@bsu.by" TargetMode="External"/><Relationship Id="rId135" Type="http://schemas.openxmlformats.org/officeDocument/2006/relationships/hyperlink" Target="mailto:pribor@bntu.by" TargetMode="External"/><Relationship Id="rId156" Type="http://schemas.openxmlformats.org/officeDocument/2006/relationships/hyperlink" Target="mailto:lapan@bsuir.by" TargetMode="External"/><Relationship Id="rId177" Type="http://schemas.openxmlformats.org/officeDocument/2006/relationships/hyperlink" Target="mailto:inform@belstu.by" TargetMode="External"/><Relationship Id="rId198" Type="http://schemas.openxmlformats.org/officeDocument/2006/relationships/hyperlink" Target="mailto:bor_angela@mail.ru" TargetMode="External"/><Relationship Id="rId321" Type="http://schemas.openxmlformats.org/officeDocument/2006/relationships/hyperlink" Target="mailto:msf@bstu.by" TargetMode="External"/><Relationship Id="rId342" Type="http://schemas.openxmlformats.org/officeDocument/2006/relationships/hyperlink" Target="mailto:morozenko_aa@grsu.by" TargetMode="External"/><Relationship Id="rId363" Type="http://schemas.openxmlformats.org/officeDocument/2006/relationships/hyperlink" Target="mailto:d4908@grsu.by" TargetMode="External"/><Relationship Id="rId384" Type="http://schemas.openxmlformats.org/officeDocument/2006/relationships/hyperlink" Target="mailto:t.e.yatsenko@mail.ru" TargetMode="External"/><Relationship Id="rId419" Type="http://schemas.openxmlformats.org/officeDocument/2006/relationships/hyperlink" Target="mailto:liubaja_aliona@mail.ru" TargetMode="External"/><Relationship Id="rId202" Type="http://schemas.openxmlformats.org/officeDocument/2006/relationships/hyperlink" Target="http://conference.gsu.by/" TargetMode="External"/><Relationship Id="rId223" Type="http://schemas.openxmlformats.org/officeDocument/2006/relationships/hyperlink" Target="mailto:ssedlyarova@gsu.by" TargetMode="External"/><Relationship Id="rId244" Type="http://schemas.openxmlformats.org/officeDocument/2006/relationships/header" Target="header9.xml"/><Relationship Id="rId430" Type="http://schemas.openxmlformats.org/officeDocument/2006/relationships/header" Target="header18.xml"/><Relationship Id="rId18" Type="http://schemas.openxmlformats.org/officeDocument/2006/relationships/hyperlink" Target="mailto:proleska.80@mail.ru" TargetMode="External"/><Relationship Id="rId39" Type="http://schemas.openxmlformats.org/officeDocument/2006/relationships/hyperlink" Target="mailto:kaf.design@mail.ru" TargetMode="External"/><Relationship Id="rId265" Type="http://schemas.openxmlformats.org/officeDocument/2006/relationships/hyperlink" Target="mailto:vstu@vitebsk.by" TargetMode="External"/><Relationship Id="rId286" Type="http://schemas.openxmlformats.org/officeDocument/2006/relationships/hyperlink" Target="mailto:kazaruchyk@tut.by" TargetMode="External"/><Relationship Id="rId451" Type="http://schemas.openxmlformats.org/officeDocument/2006/relationships/hyperlink" Target="mailto:vadzim_archeo@tut.by" TargetMode="External"/><Relationship Id="rId472" Type="http://schemas.openxmlformats.org/officeDocument/2006/relationships/hyperlink" Target="mailto:info@belproduct.com" TargetMode="External"/><Relationship Id="rId493" Type="http://schemas.openxmlformats.org/officeDocument/2006/relationships/hyperlink" Target="mailto:maan@presidium.bas-net.by" TargetMode="External"/><Relationship Id="rId507" Type="http://schemas.openxmlformats.org/officeDocument/2006/relationships/hyperlink" Target="mailto:office@bioch.basnet.by" TargetMode="External"/><Relationship Id="rId528" Type="http://schemas.openxmlformats.org/officeDocument/2006/relationships/hyperlink" Target="mailto:zoology@biobel.by" TargetMode="External"/><Relationship Id="rId50" Type="http://schemas.openxmlformats.org/officeDocument/2006/relationships/hyperlink" Target="mailto:mil_dep@bsu.by" TargetMode="External"/><Relationship Id="rId104" Type="http://schemas.openxmlformats.org/officeDocument/2006/relationships/hyperlink" Target="mailto:samarynv@bsu.by" TargetMode="External"/><Relationship Id="rId125" Type="http://schemas.openxmlformats.org/officeDocument/2006/relationships/hyperlink" Target="mailto:iifomobntu@bntu.by" TargetMode="External"/><Relationship Id="rId146" Type="http://schemas.openxmlformats.org/officeDocument/2006/relationships/hyperlink" Target="mailto:zam_umr@mrk-bsuir.by" TargetMode="External"/><Relationship Id="rId167" Type="http://schemas.openxmlformats.org/officeDocument/2006/relationships/hyperlink" Target="mailto:fp.bseu@gmail.com" TargetMode="External"/><Relationship Id="rId188" Type="http://schemas.openxmlformats.org/officeDocument/2006/relationships/hyperlink" Target="mailto:history@bspu.by" TargetMode="External"/><Relationship Id="rId311" Type="http://schemas.openxmlformats.org/officeDocument/2006/relationships/hyperlink" Target="mailto:crimlaw@brsu.brest.by" TargetMode="External"/><Relationship Id="rId332" Type="http://schemas.openxmlformats.org/officeDocument/2006/relationships/hyperlink" Target="mailto:ueif@bstu.by" TargetMode="External"/><Relationship Id="rId353" Type="http://schemas.openxmlformats.org/officeDocument/2006/relationships/hyperlink" Target="mailto:konf.fem@grsu.by" TargetMode="External"/><Relationship Id="rId374" Type="http://schemas.openxmlformats.org/officeDocument/2006/relationships/header" Target="header15.xml"/><Relationship Id="rId395" Type="http://schemas.openxmlformats.org/officeDocument/2006/relationships/hyperlink" Target="mailto:fm-mgpu@tut.by" TargetMode="External"/><Relationship Id="rId409" Type="http://schemas.openxmlformats.org/officeDocument/2006/relationships/hyperlink" Target="mailto:info@adu.by" TargetMode="External"/><Relationship Id="rId71" Type="http://schemas.openxmlformats.org/officeDocument/2006/relationships/hyperlink" Target="mailto:conferences.hist.bsu@gmail.com" TargetMode="External"/><Relationship Id="rId92" Type="http://schemas.openxmlformats.org/officeDocument/2006/relationships/hyperlink" Target="mailto:Varabyova.67@mail.ru" TargetMode="External"/><Relationship Id="rId213" Type="http://schemas.openxmlformats.org/officeDocument/2006/relationships/hyperlink" Target="mailto:ssedlyarova@gsu.by" TargetMode="External"/><Relationship Id="rId234" Type="http://schemas.openxmlformats.org/officeDocument/2006/relationships/hyperlink" Target="mailto:bru@bru.by" TargetMode="External"/><Relationship Id="rId420" Type="http://schemas.openxmlformats.org/officeDocument/2006/relationships/hyperlink" Target="mailto:aspirantura_nihe@tut.by" TargetMode="External"/><Relationship Id="rId2" Type="http://schemas.openxmlformats.org/officeDocument/2006/relationships/styles" Target="styles.xml"/><Relationship Id="rId29" Type="http://schemas.openxmlformats.org/officeDocument/2006/relationships/hyperlink" Target="mailto:SBBSU_conf@sbmt.by" TargetMode="External"/><Relationship Id="rId255" Type="http://schemas.openxmlformats.org/officeDocument/2006/relationships/hyperlink" Target="mailto:kviimk@vsu.by" TargetMode="External"/><Relationship Id="rId276" Type="http://schemas.openxmlformats.org/officeDocument/2006/relationships/hyperlink" Target="mailto:flk@brsu.brest.by" TargetMode="External"/><Relationship Id="rId297" Type="http://schemas.openxmlformats.org/officeDocument/2006/relationships/hyperlink" Target="mailto:lingvodid@brsu.brest.by" TargetMode="External"/><Relationship Id="rId441" Type="http://schemas.openxmlformats.org/officeDocument/2006/relationships/hyperlink" Target="mailto:ifoch@ifoch.bas-net.by" TargetMode="External"/><Relationship Id="rId462" Type="http://schemas.openxmlformats.org/officeDocument/2006/relationships/hyperlink" Target="mailto:belarusianfolklore@gmail.com" TargetMode="External"/><Relationship Id="rId483" Type="http://schemas.openxmlformats.org/officeDocument/2006/relationships/hyperlink" Target="mailto:konferens@tut.by" TargetMode="External"/><Relationship Id="rId518" Type="http://schemas.openxmlformats.org/officeDocument/2006/relationships/header" Target="header23.xml"/><Relationship Id="rId40" Type="http://schemas.openxmlformats.org/officeDocument/2006/relationships/hyperlink" Target="mailto:bychkovsky@tut.by" TargetMode="External"/><Relationship Id="rId115" Type="http://schemas.openxmlformats.org/officeDocument/2006/relationships/hyperlink" Target="mailto:lera@ruralbelarus.by" TargetMode="External"/><Relationship Id="rId136" Type="http://schemas.openxmlformats.org/officeDocument/2006/relationships/hyperlink" Target="mailto:holubava@bntu.by" TargetMode="External"/><Relationship Id="rId157" Type="http://schemas.openxmlformats.org/officeDocument/2006/relationships/hyperlink" Target="https://monitoring.bsuir.by/" TargetMode="External"/><Relationship Id="rId178" Type="http://schemas.openxmlformats.org/officeDocument/2006/relationships/hyperlink" Target="mailto:inform@belstu.by" TargetMode="External"/><Relationship Id="rId301" Type="http://schemas.openxmlformats.org/officeDocument/2006/relationships/hyperlink" Target="mailto:otf@brsu.brest.by" TargetMode="External"/><Relationship Id="rId322" Type="http://schemas.openxmlformats.org/officeDocument/2006/relationships/hyperlink" Target="mailto:parfievichand@gmail.com" TargetMode="External"/><Relationship Id="rId343" Type="http://schemas.openxmlformats.org/officeDocument/2006/relationships/hyperlink" Target="mailto:alfa.mf@grsu.by" TargetMode="External"/><Relationship Id="rId364" Type="http://schemas.openxmlformats.org/officeDocument/2006/relationships/hyperlink" Target="mailto:fdp@grsu.by" TargetMode="External"/><Relationship Id="rId61" Type="http://schemas.openxmlformats.org/officeDocument/2006/relationships/hyperlink" Target="mailto:hmath@bsu.by" TargetMode="External"/><Relationship Id="rId82" Type="http://schemas.openxmlformats.org/officeDocument/2006/relationships/hyperlink" Target="mailto:ruslit@bsu.by" TargetMode="External"/><Relationship Id="rId199" Type="http://schemas.openxmlformats.org/officeDocument/2006/relationships/hyperlink" Target="mailto:gameza@bspu.by" TargetMode="External"/><Relationship Id="rId203" Type="http://schemas.openxmlformats.org/officeDocument/2006/relationships/hyperlink" Target="mailto:ssedlyarova@gsu.by" TargetMode="External"/><Relationship Id="rId385" Type="http://schemas.openxmlformats.org/officeDocument/2006/relationships/hyperlink" Target="mailto:stas.voroshkevich.98@yandex.by" TargetMode="External"/><Relationship Id="rId19" Type="http://schemas.openxmlformats.org/officeDocument/2006/relationships/header" Target="header2.xml"/><Relationship Id="rId224" Type="http://schemas.openxmlformats.org/officeDocument/2006/relationships/hyperlink" Target="http://conference.gsu.by/" TargetMode="External"/><Relationship Id="rId245" Type="http://schemas.openxmlformats.org/officeDocument/2006/relationships/hyperlink" Target="mailto:v.bogonenko@psu.by" TargetMode="External"/><Relationship Id="rId266" Type="http://schemas.openxmlformats.org/officeDocument/2006/relationships/hyperlink" Target="mailto:englang@brsu.brest.by" TargetMode="External"/><Relationship Id="rId287" Type="http://schemas.openxmlformats.org/officeDocument/2006/relationships/hyperlink" Target="mailto:flk@brsu.brest.by" TargetMode="External"/><Relationship Id="rId410" Type="http://schemas.openxmlformats.org/officeDocument/2006/relationships/hyperlink" Target="mailto:info@adu.by" TargetMode="External"/><Relationship Id="rId431" Type="http://schemas.openxmlformats.org/officeDocument/2006/relationships/hyperlink" Target="mailto:modernhistbel@mail.ru" TargetMode="External"/><Relationship Id="rId452" Type="http://schemas.openxmlformats.org/officeDocument/2006/relationships/hyperlink" Target="mailto:voitechowich@tut.by" TargetMode="External"/><Relationship Id="rId473" Type="http://schemas.openxmlformats.org/officeDocument/2006/relationships/hyperlink" Target="mailto:belantrop@tut.by" TargetMode="External"/><Relationship Id="rId494" Type="http://schemas.openxmlformats.org/officeDocument/2006/relationships/hyperlink" Target="mailto:seminar.wetlands@gmail.com" TargetMode="External"/><Relationship Id="rId508" Type="http://schemas.openxmlformats.org/officeDocument/2006/relationships/hyperlink" Target="mailto:institut-gkh@tut.by" TargetMode="External"/><Relationship Id="rId529" Type="http://schemas.openxmlformats.org/officeDocument/2006/relationships/hyperlink" Target="mailto:zoology@biobel.by" TargetMode="External"/><Relationship Id="rId30" Type="http://schemas.openxmlformats.org/officeDocument/2006/relationships/hyperlink" Target="mailto:bankeconomy2014@gmail.com" TargetMode="External"/><Relationship Id="rId105" Type="http://schemas.openxmlformats.org/officeDocument/2006/relationships/hyperlink" Target="mailto:moroz_ov@mail.ru" TargetMode="External"/><Relationship Id="rId126" Type="http://schemas.openxmlformats.org/officeDocument/2006/relationships/hyperlink" Target="mailto:economica@bntu.by" TargetMode="External"/><Relationship Id="rId147" Type="http://schemas.openxmlformats.org/officeDocument/2006/relationships/hyperlink" Target="https://mrk-bsuir.by/" TargetMode="External"/><Relationship Id="rId168" Type="http://schemas.openxmlformats.org/officeDocument/2006/relationships/hyperlink" Target="mailto:kp@bseu.by" TargetMode="External"/><Relationship Id="rId312" Type="http://schemas.openxmlformats.org/officeDocument/2006/relationships/hyperlink" Target="mailto:fvs@bstu.by" TargetMode="External"/><Relationship Id="rId333" Type="http://schemas.openxmlformats.org/officeDocument/2006/relationships/header" Target="header13.xml"/><Relationship Id="rId354" Type="http://schemas.openxmlformats.org/officeDocument/2006/relationships/hyperlink" Target="mailto:d2075@grsu.by" TargetMode="External"/><Relationship Id="rId51" Type="http://schemas.openxmlformats.org/officeDocument/2006/relationships/hyperlink" Target="mailto:romanlang46@gmail.com" TargetMode="External"/><Relationship Id="rId72" Type="http://schemas.openxmlformats.org/officeDocument/2006/relationships/hyperlink" Target="mailto:sociocom@bsu.by" TargetMode="External"/><Relationship Id="rId93" Type="http://schemas.openxmlformats.org/officeDocument/2006/relationships/hyperlink" Target="mailto:fscconf@mail.ru" TargetMode="External"/><Relationship Id="rId189" Type="http://schemas.openxmlformats.org/officeDocument/2006/relationships/hyperlink" Target="mailto:pavelmatsiush@gmail.com" TargetMode="External"/><Relationship Id="rId375" Type="http://schemas.openxmlformats.org/officeDocument/2006/relationships/hyperlink" Target="mailto:lavshuk_oa@msu.by" TargetMode="External"/><Relationship Id="rId396" Type="http://schemas.openxmlformats.org/officeDocument/2006/relationships/hyperlink" Target="mailto:mspu_nis@mail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onference.gsu.by/" TargetMode="External"/><Relationship Id="rId235" Type="http://schemas.openxmlformats.org/officeDocument/2006/relationships/hyperlink" Target="mailto:bru@bru.by" TargetMode="External"/><Relationship Id="rId256" Type="http://schemas.openxmlformats.org/officeDocument/2006/relationships/hyperlink" Target="mailto:khistbel@vsu.by" TargetMode="External"/><Relationship Id="rId277" Type="http://schemas.openxmlformats.org/officeDocument/2006/relationships/hyperlink" Target="mailto:zarutski82@gmail.com" TargetMode="External"/><Relationship Id="rId298" Type="http://schemas.openxmlformats.org/officeDocument/2006/relationships/hyperlink" Target="mailto:ruslingv@brsu.brest.by" TargetMode="External"/><Relationship Id="rId400" Type="http://schemas.openxmlformats.org/officeDocument/2006/relationships/hyperlink" Target="mailto:btfconference@mail.ru" TargetMode="External"/><Relationship Id="rId421" Type="http://schemas.openxmlformats.org/officeDocument/2006/relationships/hyperlink" Target="mailto:kfmuonihe@mail.ru" TargetMode="External"/><Relationship Id="rId442" Type="http://schemas.openxmlformats.org/officeDocument/2006/relationships/hyperlink" Target="mailto:info@uavbusel.by" TargetMode="External"/><Relationship Id="rId463" Type="http://schemas.openxmlformats.org/officeDocument/2006/relationships/hyperlink" Target="mailto:lepin@im.bas-net.by" TargetMode="External"/><Relationship Id="rId484" Type="http://schemas.openxmlformats.org/officeDocument/2006/relationships/hyperlink" Target="mailto:ifanbel@ifanbel.bas-net.by" TargetMode="External"/><Relationship Id="rId519" Type="http://schemas.openxmlformats.org/officeDocument/2006/relationships/hyperlink" Target="mailto:belagromech@tut.by" TargetMode="External"/><Relationship Id="rId116" Type="http://schemas.openxmlformats.org/officeDocument/2006/relationships/hyperlink" Target="mailto:theology.bsu@tut.by" TargetMode="External"/><Relationship Id="rId137" Type="http://schemas.openxmlformats.org/officeDocument/2006/relationships/hyperlink" Target="mailto:ostisconf@gmail.com" TargetMode="External"/><Relationship Id="rId158" Type="http://schemas.openxmlformats.org/officeDocument/2006/relationships/hyperlink" Target="mailto:ohrimenko@bsuir.by" TargetMode="External"/><Relationship Id="rId302" Type="http://schemas.openxmlformats.org/officeDocument/2006/relationships/hyperlink" Target="mailto:pednach@brsu.brest.by" TargetMode="External"/><Relationship Id="rId323" Type="http://schemas.openxmlformats.org/officeDocument/2006/relationships/hyperlink" Target="mailto:tur.elina@mail.ru" TargetMode="External"/><Relationship Id="rId344" Type="http://schemas.openxmlformats.org/officeDocument/2006/relationships/hyperlink" Target="mailto:nirs21vek@grsu.by" TargetMode="External"/><Relationship Id="rId530" Type="http://schemas.openxmlformats.org/officeDocument/2006/relationships/hyperlink" Target="mailto:avgul@kolas.basnet.by" TargetMode="External"/><Relationship Id="rId20" Type="http://schemas.openxmlformats.org/officeDocument/2006/relationships/hyperlink" Target="mailto:modernhistbel@gmail.com" TargetMode="External"/><Relationship Id="rId41" Type="http://schemas.openxmlformats.org/officeDocument/2006/relationships/hyperlink" Target="mailto:kudrashou@bsu.by" TargetMode="External"/><Relationship Id="rId62" Type="http://schemas.openxmlformats.org/officeDocument/2006/relationships/hyperlink" Target="mailto:inp-director@inp.bsu.by" TargetMode="External"/><Relationship Id="rId83" Type="http://schemas.openxmlformats.org/officeDocument/2006/relationships/hyperlink" Target="mailto:constlaw.bsu@tut.by" TargetMode="External"/><Relationship Id="rId179" Type="http://schemas.openxmlformats.org/officeDocument/2006/relationships/hyperlink" Target="mailto:inform@belstu.by" TargetMode="External"/><Relationship Id="rId365" Type="http://schemas.openxmlformats.org/officeDocument/2006/relationships/hyperlink" Target="mailto:gkaranev@grsu.by" TargetMode="External"/><Relationship Id="rId386" Type="http://schemas.openxmlformats.org/officeDocument/2006/relationships/hyperlink" Target="mailto:degil.natasha@mail.ru" TargetMode="External"/><Relationship Id="rId190" Type="http://schemas.openxmlformats.org/officeDocument/2006/relationships/hyperlink" Target="mailto:nach@bspu.by" TargetMode="External"/><Relationship Id="rId204" Type="http://schemas.openxmlformats.org/officeDocument/2006/relationships/hyperlink" Target="http://conference.gsu.by/" TargetMode="External"/><Relationship Id="rId225" Type="http://schemas.openxmlformats.org/officeDocument/2006/relationships/hyperlink" Target="mailto:ssedlyarova@gsu.by" TargetMode="External"/><Relationship Id="rId246" Type="http://schemas.openxmlformats.org/officeDocument/2006/relationships/hyperlink" Target="mailto:fit@psu.by" TargetMode="External"/><Relationship Id="rId267" Type="http://schemas.openxmlformats.org/officeDocument/2006/relationships/hyperlink" Target="mailto:bellingv@brsu.brest.by" TargetMode="External"/><Relationship Id="rId288" Type="http://schemas.openxmlformats.org/officeDocument/2006/relationships/header" Target="header11.xml"/><Relationship Id="rId411" Type="http://schemas.openxmlformats.org/officeDocument/2006/relationships/hyperlink" Target="mailto:info@adu.by" TargetMode="External"/><Relationship Id="rId432" Type="http://schemas.openxmlformats.org/officeDocument/2006/relationships/hyperlink" Target="mailto:gorokh@newman.bas-net.by" TargetMode="External"/><Relationship Id="rId453" Type="http://schemas.openxmlformats.org/officeDocument/2006/relationships/hyperlink" Target="mailto:maxchar@gmail.com" TargetMode="External"/><Relationship Id="rId474" Type="http://schemas.openxmlformats.org/officeDocument/2006/relationships/hyperlink" Target="mailto:forinstnanb@gmail.com" TargetMode="External"/><Relationship Id="rId509" Type="http://schemas.openxmlformats.org/officeDocument/2006/relationships/hyperlink" Target="mailto:director@economics.basnet.by" TargetMode="External"/><Relationship Id="rId106" Type="http://schemas.openxmlformats.org/officeDocument/2006/relationships/hyperlink" Target="mailto:Zubchon@bsu.by" TargetMode="External"/><Relationship Id="rId127" Type="http://schemas.openxmlformats.org/officeDocument/2006/relationships/hyperlink" Target="mailto:polytech@bntu.by" TargetMode="External"/><Relationship Id="rId313" Type="http://schemas.openxmlformats.org/officeDocument/2006/relationships/hyperlink" Target="mailto:sk@bstu.by" TargetMode="External"/><Relationship Id="rId495" Type="http://schemas.openxmlformats.org/officeDocument/2006/relationships/hyperlink" Target="mailto:vsu@vsu.by" TargetMode="External"/><Relationship Id="rId10" Type="http://schemas.openxmlformats.org/officeDocument/2006/relationships/hyperlink" Target="mailto:boltochko@gmail.com" TargetMode="External"/><Relationship Id="rId31" Type="http://schemas.openxmlformats.org/officeDocument/2006/relationships/hyperlink" Target="mailto:Elina-rain@mail.ru" TargetMode="External"/><Relationship Id="rId52" Type="http://schemas.openxmlformats.org/officeDocument/2006/relationships/hyperlink" Target="mailto:KuharenkAA@bsu.by" TargetMode="External"/><Relationship Id="rId73" Type="http://schemas.openxmlformats.org/officeDocument/2006/relationships/hyperlink" Target="mailto:240660@mail.ru" TargetMode="External"/><Relationship Id="rId94" Type="http://schemas.openxmlformats.org/officeDocument/2006/relationships/hyperlink" Target="mailto:kafedra122@mail.ru" TargetMode="External"/><Relationship Id="rId148" Type="http://schemas.openxmlformats.org/officeDocument/2006/relationships/hyperlink" Target="mailto:borisenko@bsuir.by" TargetMode="External"/><Relationship Id="rId169" Type="http://schemas.openxmlformats.org/officeDocument/2006/relationships/hyperlink" Target="mailto:nauka_germ@mail.ru" TargetMode="External"/><Relationship Id="rId334" Type="http://schemas.openxmlformats.org/officeDocument/2006/relationships/hyperlink" Target="mailto:mim@bstu.by" TargetMode="External"/><Relationship Id="rId355" Type="http://schemas.openxmlformats.org/officeDocument/2006/relationships/hyperlink" Target="mailto:kaf_ekolog@grsu.by" TargetMode="External"/><Relationship Id="rId376" Type="http://schemas.openxmlformats.org/officeDocument/2006/relationships/hyperlink" Target="mailto:zhestkova@msu.by" TargetMode="External"/><Relationship Id="rId397" Type="http://schemas.openxmlformats.org/officeDocument/2006/relationships/hyperlink" Target="mailto:mozvuz@mail.gomel.by" TargetMode="External"/><Relationship Id="rId520" Type="http://schemas.openxmlformats.org/officeDocument/2006/relationships/hyperlink" Target="mailto:korenjako@newman.bas-net.by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inform@belstu.by" TargetMode="External"/><Relationship Id="rId215" Type="http://schemas.openxmlformats.org/officeDocument/2006/relationships/hyperlink" Target="mailto:ssedlyarova@gsu.by" TargetMode="External"/><Relationship Id="rId236" Type="http://schemas.openxmlformats.org/officeDocument/2006/relationships/hyperlink" Target="mailto:bru@bru.by" TargetMode="External"/><Relationship Id="rId257" Type="http://schemas.openxmlformats.org/officeDocument/2006/relationships/hyperlink" Target="mailto:kphilosof@vsu.by" TargetMode="External"/><Relationship Id="rId278" Type="http://schemas.openxmlformats.org/officeDocument/2006/relationships/hyperlink" Target="mailto:botany@brsu.brest.by" TargetMode="External"/><Relationship Id="rId401" Type="http://schemas.openxmlformats.org/officeDocument/2006/relationships/hyperlink" Target="mailto:econ.polessu@yandex.ru" TargetMode="External"/><Relationship Id="rId422" Type="http://schemas.openxmlformats.org/officeDocument/2006/relationships/hyperlink" Target="mailto:psyho-nihe@rambler.ru" TargetMode="External"/><Relationship Id="rId443" Type="http://schemas.openxmlformats.org/officeDocument/2006/relationships/hyperlink" Target="mailto:institut-gkh@tut.by" TargetMode="External"/><Relationship Id="rId464" Type="http://schemas.openxmlformats.org/officeDocument/2006/relationships/hyperlink" Target="mailto:hmath@bsu.by" TargetMode="External"/><Relationship Id="rId303" Type="http://schemas.openxmlformats.org/officeDocument/2006/relationships/hyperlink" Target="mailto:priclmath@brsu.brest.by" TargetMode="External"/><Relationship Id="rId485" Type="http://schemas.openxmlformats.org/officeDocument/2006/relationships/hyperlink" Target="mailto:zoology@biobel.by" TargetMode="External"/><Relationship Id="rId42" Type="http://schemas.openxmlformats.org/officeDocument/2006/relationships/hyperlink" Target="mailto:cygnetnika86@mail.ru" TargetMode="External"/><Relationship Id="rId84" Type="http://schemas.openxmlformats.org/officeDocument/2006/relationships/hyperlink" Target="mailto:pilipenko_bsu@mail.ru" TargetMode="External"/><Relationship Id="rId138" Type="http://schemas.openxmlformats.org/officeDocument/2006/relationships/hyperlink" Target="http://conf.ostis.net/" TargetMode="External"/><Relationship Id="rId345" Type="http://schemas.openxmlformats.org/officeDocument/2006/relationships/hyperlink" Target="mailto:ftf@grsu.by" TargetMode="External"/><Relationship Id="rId387" Type="http://schemas.openxmlformats.org/officeDocument/2006/relationships/hyperlink" Target="mailto:degil.natasha@mail.ru" TargetMode="External"/><Relationship Id="rId510" Type="http://schemas.openxmlformats.org/officeDocument/2006/relationships/hyperlink" Target="mailto:biblio@fizio.bas-net.by" TargetMode="External"/><Relationship Id="rId191" Type="http://schemas.openxmlformats.org/officeDocument/2006/relationships/hyperlink" Target="mailto:lingby@gmail.com" TargetMode="External"/><Relationship Id="rId205" Type="http://schemas.openxmlformats.org/officeDocument/2006/relationships/hyperlink" Target="mailto:ssedlyarova@gsu.by" TargetMode="External"/><Relationship Id="rId247" Type="http://schemas.openxmlformats.org/officeDocument/2006/relationships/hyperlink" Target="mailto:e.yarmats@psu.by" TargetMode="External"/><Relationship Id="rId412" Type="http://schemas.openxmlformats.org/officeDocument/2006/relationships/hyperlink" Target="mailto:info@adu.by" TargetMode="External"/><Relationship Id="rId107" Type="http://schemas.openxmlformats.org/officeDocument/2006/relationships/hyperlink" Target="mailto:novembermeeting@gmail.com" TargetMode="External"/><Relationship Id="rId289" Type="http://schemas.openxmlformats.org/officeDocument/2006/relationships/hyperlink" Target="mailto:Ishmat_09@mail.ru" TargetMode="External"/><Relationship Id="rId454" Type="http://schemas.openxmlformats.org/officeDocument/2006/relationships/hyperlink" Target="mailto:belhort@it.org.by" TargetMode="External"/><Relationship Id="rId496" Type="http://schemas.openxmlformats.org/officeDocument/2006/relationships/hyperlink" Target="mailto:b.omelchenko.belal@gmail.com" TargetMode="External"/><Relationship Id="rId11" Type="http://schemas.openxmlformats.org/officeDocument/2006/relationships/hyperlink" Target="mailto:2202284aee@gmail.com" TargetMode="External"/><Relationship Id="rId53" Type="http://schemas.openxmlformats.org/officeDocument/2006/relationships/hyperlink" Target="mailto:nmo@bsu.by" TargetMode="External"/><Relationship Id="rId149" Type="http://schemas.openxmlformats.org/officeDocument/2006/relationships/hyperlink" Target="mailto:gorovoi@bsuir.by" TargetMode="External"/><Relationship Id="rId314" Type="http://schemas.openxmlformats.org/officeDocument/2006/relationships/hyperlink" Target="mailto:tgv@bstu.by" TargetMode="External"/><Relationship Id="rId356" Type="http://schemas.openxmlformats.org/officeDocument/2006/relationships/hyperlink" Target="mailto:morozenko_aa@grsu.by" TargetMode="External"/><Relationship Id="rId398" Type="http://schemas.openxmlformats.org/officeDocument/2006/relationships/hyperlink" Target="mailto:mail@mspu.by" TargetMode="External"/><Relationship Id="rId521" Type="http://schemas.openxmlformats.org/officeDocument/2006/relationships/hyperlink" Target="mailto:E.Guzenko@igc.by" TargetMode="External"/><Relationship Id="rId95" Type="http://schemas.openxmlformats.org/officeDocument/2006/relationships/hyperlink" Target="mailto:RKI@bsu.by" TargetMode="External"/><Relationship Id="rId160" Type="http://schemas.openxmlformats.org/officeDocument/2006/relationships/hyperlink" Target="mailto:inyaz1@bseu.by" TargetMode="External"/><Relationship Id="rId216" Type="http://schemas.openxmlformats.org/officeDocument/2006/relationships/hyperlink" Target="http://conference.gsu.by/" TargetMode="External"/><Relationship Id="rId423" Type="http://schemas.openxmlformats.org/officeDocument/2006/relationships/hyperlink" Target="mailto:2281384@mail.ru" TargetMode="External"/><Relationship Id="rId258" Type="http://schemas.openxmlformats.org/officeDocument/2006/relationships/hyperlink" Target="mailto:nti@vsu.by" TargetMode="External"/><Relationship Id="rId465" Type="http://schemas.openxmlformats.org/officeDocument/2006/relationships/hyperlink" Target="mailto:zoology@biobel.by" TargetMode="External"/><Relationship Id="rId22" Type="http://schemas.openxmlformats.org/officeDocument/2006/relationships/hyperlink" Target="mailto:ritorika@bsu.by" TargetMode="External"/><Relationship Id="rId64" Type="http://schemas.openxmlformats.org/officeDocument/2006/relationships/hyperlink" Target="mailto:inp-director@inp.bsu.by" TargetMode="External"/><Relationship Id="rId118" Type="http://schemas.openxmlformats.org/officeDocument/2006/relationships/hyperlink" Target="mailto:crimlaw.bsu@tut.by" TargetMode="External"/><Relationship Id="rId325" Type="http://schemas.openxmlformats.org/officeDocument/2006/relationships/hyperlink" Target="mailto:spin@bstu.by" TargetMode="External"/><Relationship Id="rId367" Type="http://schemas.openxmlformats.org/officeDocument/2006/relationships/hyperlink" Target="mailto:cherepanova@msu.by" TargetMode="External"/><Relationship Id="rId532" Type="http://schemas.openxmlformats.org/officeDocument/2006/relationships/fontTable" Target="fontTable.xml"/><Relationship Id="rId171" Type="http://schemas.openxmlformats.org/officeDocument/2006/relationships/hyperlink" Target="mailto:histcultmslu@gmail.com" TargetMode="External"/><Relationship Id="rId227" Type="http://schemas.openxmlformats.org/officeDocument/2006/relationships/hyperlink" Target="mailto:rossol@gstu.by" TargetMode="External"/><Relationship Id="rId269" Type="http://schemas.openxmlformats.org/officeDocument/2006/relationships/hyperlink" Target="mailto:psycholev@brsu.brest.by" TargetMode="External"/><Relationship Id="rId434" Type="http://schemas.openxmlformats.org/officeDocument/2006/relationships/hyperlink" Target="mailto:mail@npo-center.by" TargetMode="External"/><Relationship Id="rId476" Type="http://schemas.openxmlformats.org/officeDocument/2006/relationships/hyperlink" Target="mailto:izis@tut.by" TargetMode="External"/><Relationship Id="rId33" Type="http://schemas.openxmlformats.org/officeDocument/2006/relationships/hyperlink" Target="mailto:RKI@bsu.by" TargetMode="External"/><Relationship Id="rId129" Type="http://schemas.openxmlformats.org/officeDocument/2006/relationships/hyperlink" Target="mailto:iifomobntu@bntu.by" TargetMode="External"/><Relationship Id="rId280" Type="http://schemas.openxmlformats.org/officeDocument/2006/relationships/hyperlink" Target="mailto:zoology@brsu.brest.by" TargetMode="External"/><Relationship Id="rId336" Type="http://schemas.openxmlformats.org/officeDocument/2006/relationships/hyperlink" Target="mailto:buaa@bstu.by" TargetMode="External"/><Relationship Id="rId501" Type="http://schemas.openxmlformats.org/officeDocument/2006/relationships/hyperlink" Target="mailto:inter@presidium.bas-net.by" TargetMode="External"/><Relationship Id="rId75" Type="http://schemas.openxmlformats.org/officeDocument/2006/relationships/hyperlink" Target="mailto:dmitrukn@bsu.by" TargetMode="External"/><Relationship Id="rId140" Type="http://schemas.openxmlformats.org/officeDocument/2006/relationships/hyperlink" Target="mailto:kafikt@bsuir.by" TargetMode="External"/><Relationship Id="rId182" Type="http://schemas.openxmlformats.org/officeDocument/2006/relationships/hyperlink" Target="mailto:history@bspu.by" TargetMode="External"/><Relationship Id="rId378" Type="http://schemas.openxmlformats.org/officeDocument/2006/relationships/hyperlink" Target="mailto:panteleeva@msu.by" TargetMode="External"/><Relationship Id="rId403" Type="http://schemas.openxmlformats.org/officeDocument/2006/relationships/hyperlink" Target="mailto:fozog2009@mail.ru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s.liasovich@psu.by" TargetMode="External"/><Relationship Id="rId445" Type="http://schemas.openxmlformats.org/officeDocument/2006/relationships/hyperlink" Target="mailto:mif16@itmo.by" TargetMode="External"/><Relationship Id="rId487" Type="http://schemas.openxmlformats.org/officeDocument/2006/relationships/hyperlink" Target="mailto:bats@ncpmm.bas-net.by" TargetMode="External"/><Relationship Id="rId291" Type="http://schemas.openxmlformats.org/officeDocument/2006/relationships/hyperlink" Target="mailto:pedagog@brsu.brest.by" TargetMode="External"/><Relationship Id="rId305" Type="http://schemas.openxmlformats.org/officeDocument/2006/relationships/hyperlink" Target="mailto:bellingv@brsu.brest.by" TargetMode="External"/><Relationship Id="rId347" Type="http://schemas.openxmlformats.org/officeDocument/2006/relationships/hyperlink" Target="mailto:kaf_matodmat@grsu.by" TargetMode="External"/><Relationship Id="rId512" Type="http://schemas.openxmlformats.org/officeDocument/2006/relationships/hyperlink" Target="mailto:info@itm.by" TargetMode="External"/><Relationship Id="rId44" Type="http://schemas.openxmlformats.org/officeDocument/2006/relationships/hyperlink" Target="mailto:papechyts@bsu.by" TargetMode="External"/><Relationship Id="rId86" Type="http://schemas.openxmlformats.org/officeDocument/2006/relationships/hyperlink" Target="mailto:korchalova@bsu.by" TargetMode="External"/><Relationship Id="rId151" Type="http://schemas.openxmlformats.org/officeDocument/2006/relationships/hyperlink" Target="mailto:kafsiut@bsuir.by" TargetMode="External"/><Relationship Id="rId389" Type="http://schemas.openxmlformats.org/officeDocument/2006/relationships/hyperlink" Target="mailto:kviz@yandex.ru" TargetMode="External"/><Relationship Id="rId193" Type="http://schemas.openxmlformats.org/officeDocument/2006/relationships/header" Target="header8.xml"/><Relationship Id="rId207" Type="http://schemas.openxmlformats.org/officeDocument/2006/relationships/hyperlink" Target="mailto:ssedlyarova@gsu.by" TargetMode="External"/><Relationship Id="rId249" Type="http://schemas.openxmlformats.org/officeDocument/2006/relationships/hyperlink" Target="mailto:nti@vsu.by" TargetMode="External"/><Relationship Id="rId414" Type="http://schemas.openxmlformats.org/officeDocument/2006/relationships/hyperlink" Target="mailto:info@academy.edu.by" TargetMode="External"/><Relationship Id="rId456" Type="http://schemas.openxmlformats.org/officeDocument/2006/relationships/hyperlink" Target="mailto:ewlad@newman.bas-net.by" TargetMode="External"/><Relationship Id="rId498" Type="http://schemas.openxmlformats.org/officeDocument/2006/relationships/hyperlink" Target="mailto:irb@irb.basnet.by" TargetMode="External"/><Relationship Id="rId13" Type="http://schemas.openxmlformats.org/officeDocument/2006/relationships/hyperlink" Target="mailto:ecologicalkonf_isei@mail.ru" TargetMode="External"/><Relationship Id="rId109" Type="http://schemas.openxmlformats.org/officeDocument/2006/relationships/hyperlink" Target="mailto:rectrix@list.ru" TargetMode="External"/><Relationship Id="rId260" Type="http://schemas.openxmlformats.org/officeDocument/2006/relationships/hyperlink" Target="mailto:uf@vsu.by" TargetMode="External"/><Relationship Id="rId316" Type="http://schemas.openxmlformats.org/officeDocument/2006/relationships/hyperlink" Target="mailto:ng@bstu.by" TargetMode="External"/><Relationship Id="rId523" Type="http://schemas.openxmlformats.org/officeDocument/2006/relationships/hyperlink" Target="mailto:medvedev@bsu.by" TargetMode="External"/><Relationship Id="rId55" Type="http://schemas.openxmlformats.org/officeDocument/2006/relationships/hyperlink" Target="mailto:kate.ulianova@gmail.com" TargetMode="External"/><Relationship Id="rId97" Type="http://schemas.openxmlformats.org/officeDocument/2006/relationships/hyperlink" Target="mailto:karachun@bsu.by" TargetMode="External"/><Relationship Id="rId120" Type="http://schemas.openxmlformats.org/officeDocument/2006/relationships/hyperlink" Target="mailto:ier@bsu.by" TargetMode="External"/><Relationship Id="rId358" Type="http://schemas.openxmlformats.org/officeDocument/2006/relationships/hyperlink" Target="mailto:intercom@grsu.by" TargetMode="External"/><Relationship Id="rId162" Type="http://schemas.openxmlformats.org/officeDocument/2006/relationships/hyperlink" Target="mailto:nn@bseu.by" TargetMode="External"/><Relationship Id="rId218" Type="http://schemas.openxmlformats.org/officeDocument/2006/relationships/hyperlink" Target="http://conference.gsu.by/" TargetMode="External"/><Relationship Id="rId425" Type="http://schemas.openxmlformats.org/officeDocument/2006/relationships/header" Target="header17.xml"/><Relationship Id="rId467" Type="http://schemas.openxmlformats.org/officeDocument/2006/relationships/hyperlink" Target="mailto:office@cbg.org.by" TargetMode="External"/><Relationship Id="rId271" Type="http://schemas.openxmlformats.org/officeDocument/2006/relationships/hyperlink" Target="mailto:chem@brsu.brest.by" TargetMode="External"/><Relationship Id="rId24" Type="http://schemas.openxmlformats.org/officeDocument/2006/relationships/hyperlink" Target="mailto:mytnica@bsu.by" TargetMode="External"/><Relationship Id="rId66" Type="http://schemas.openxmlformats.org/officeDocument/2006/relationships/hyperlink" Target="mailto:alena.f.douhan@gmail.com" TargetMode="External"/><Relationship Id="rId131" Type="http://schemas.openxmlformats.org/officeDocument/2006/relationships/hyperlink" Target="mailto:foundry@bntu.by" TargetMode="External"/><Relationship Id="rId327" Type="http://schemas.openxmlformats.org/officeDocument/2006/relationships/hyperlink" Target="mailto:phys@bstu.by" TargetMode="External"/><Relationship Id="rId369" Type="http://schemas.openxmlformats.org/officeDocument/2006/relationships/hyperlink" Target="mailto:protasova@msu.by" TargetMode="External"/><Relationship Id="rId173" Type="http://schemas.openxmlformats.org/officeDocument/2006/relationships/hyperlink" Target="mailto:dgl@mslu.by" TargetMode="External"/><Relationship Id="rId229" Type="http://schemas.openxmlformats.org/officeDocument/2006/relationships/hyperlink" Target="mailto:kirienko@gstu.by" TargetMode="External"/><Relationship Id="rId380" Type="http://schemas.openxmlformats.org/officeDocument/2006/relationships/hyperlink" Target="mailto:dedulevich@msu.by" TargetMode="External"/><Relationship Id="rId436" Type="http://schemas.openxmlformats.org/officeDocument/2006/relationships/hyperlink" Target="mailto:smulit@mail.ru" TargetMode="External"/><Relationship Id="rId240" Type="http://schemas.openxmlformats.org/officeDocument/2006/relationships/hyperlink" Target="mailto:a.korsak@psu.by" TargetMode="External"/><Relationship Id="rId478" Type="http://schemas.openxmlformats.org/officeDocument/2006/relationships/hyperlink" Target="mailto:belizr@tut.by" TargetMode="External"/><Relationship Id="rId35" Type="http://schemas.openxmlformats.org/officeDocument/2006/relationships/hyperlink" Target="mailto:mil_dep@bsu.by" TargetMode="External"/><Relationship Id="rId77" Type="http://schemas.openxmlformats.org/officeDocument/2006/relationships/hyperlink" Target="mailto:pantiouk@bsu.by" TargetMode="External"/><Relationship Id="rId100" Type="http://schemas.openxmlformats.org/officeDocument/2006/relationships/hyperlink" Target="mailto:dzianispol@list.ru" TargetMode="External"/><Relationship Id="rId282" Type="http://schemas.openxmlformats.org/officeDocument/2006/relationships/hyperlink" Target="mailto:metodmath@brsu.brest.by" TargetMode="External"/><Relationship Id="rId338" Type="http://schemas.openxmlformats.org/officeDocument/2006/relationships/header" Target="header14.xml"/><Relationship Id="rId503" Type="http://schemas.openxmlformats.org/officeDocument/2006/relationships/hyperlink" Target="mailto:info@berezinsky.by" TargetMode="External"/><Relationship Id="rId8" Type="http://schemas.openxmlformats.org/officeDocument/2006/relationships/hyperlink" Target="mailto:yanovich@bsu.by" TargetMode="External"/><Relationship Id="rId142" Type="http://schemas.openxmlformats.org/officeDocument/2006/relationships/hyperlink" Target="mailto:kazachenok@bsuir.by" TargetMode="External"/><Relationship Id="rId184" Type="http://schemas.openxmlformats.org/officeDocument/2006/relationships/hyperlink" Target="mailto:nis_bgpu@bspu.by" TargetMode="External"/><Relationship Id="rId391" Type="http://schemas.openxmlformats.org/officeDocument/2006/relationships/hyperlink" Target="mailto:irmiku.1981@mail.ru" TargetMode="External"/><Relationship Id="rId405" Type="http://schemas.openxmlformats.org/officeDocument/2006/relationships/hyperlink" Target="mailto:btfconference@mail.ru" TargetMode="External"/><Relationship Id="rId447" Type="http://schemas.openxmlformats.org/officeDocument/2006/relationships/hyperlink" Target="mailto:office@cbg.or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105</Pages>
  <Words>25677</Words>
  <Characters>146359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Admin</cp:lastModifiedBy>
  <cp:revision>2</cp:revision>
  <dcterms:created xsi:type="dcterms:W3CDTF">2021-04-29T12:13:00Z</dcterms:created>
  <dcterms:modified xsi:type="dcterms:W3CDTF">2021-04-29T12:13:00Z</dcterms:modified>
</cp:coreProperties>
</file>